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8F" w:rsidRDefault="00AB278F" w:rsidP="00A94A11">
      <w:pPr>
        <w:spacing w:line="360" w:lineRule="auto"/>
      </w:pPr>
    </w:p>
    <w:p w:rsidR="00AB278F" w:rsidRDefault="00AB278F" w:rsidP="006D4805">
      <w:pPr>
        <w:pStyle w:val="autor"/>
      </w:pPr>
      <w:r>
        <w:t>Henryk Andrzej Kretek</w:t>
      </w:r>
    </w:p>
    <w:p w:rsidR="00AB278F" w:rsidRPr="009919FE" w:rsidRDefault="005F4CE2" w:rsidP="006D4805">
      <w:pPr>
        <w:pStyle w:val="Tytuartykuu"/>
      </w:pPr>
      <w:r>
        <w:t>TYTUŁ ARTYKUŁU</w:t>
      </w:r>
    </w:p>
    <w:p w:rsidR="00AB278F" w:rsidRDefault="00AB278F" w:rsidP="00AC791A">
      <w:pPr>
        <w:pStyle w:val="podtytu0"/>
      </w:pPr>
      <w:r w:rsidRPr="005F4CE2">
        <w:rPr>
          <w:sz w:val="24"/>
        </w:rPr>
        <w:t>Wstęp</w:t>
      </w:r>
    </w:p>
    <w:p w:rsidR="00AB278F" w:rsidRPr="004C22A1" w:rsidRDefault="00AB278F" w:rsidP="005F4CE2">
      <w:pPr>
        <w:jc w:val="both"/>
      </w:pPr>
      <w:r w:rsidRPr="004C22A1">
        <w:t xml:space="preserve">W naukach społecznych a </w:t>
      </w:r>
      <w:r w:rsidR="005F4CE2">
        <w:t xml:space="preserve">(...) </w:t>
      </w:r>
      <w:r w:rsidRPr="004C22A1">
        <w:t>literaturze przedmiotu istnieje olbrzymia ilość różnych def</w:t>
      </w:r>
      <w:r w:rsidRPr="004C22A1">
        <w:t>i</w:t>
      </w:r>
      <w:r w:rsidRPr="004C22A1">
        <w:t>nicji i określeń jakości, a twórca polskiej szkoły jakości TQM E</w:t>
      </w:r>
      <w:r w:rsidR="005F4CE2">
        <w:t>dward</w:t>
      </w:r>
      <w:r w:rsidRPr="004C22A1">
        <w:t xml:space="preserve"> </w:t>
      </w:r>
      <w:proofErr w:type="spellStart"/>
      <w:r w:rsidRPr="004C22A1">
        <w:t>Kindlarski</w:t>
      </w:r>
      <w:proofErr w:type="spellEnd"/>
      <w:r w:rsidRPr="004C22A1">
        <w:rPr>
          <w:rStyle w:val="Znakiprzypiswdolnych"/>
        </w:rPr>
        <w:footnoteReference w:id="1"/>
      </w:r>
      <w:r w:rsidRPr="004C22A1">
        <w:t xml:space="preserve"> dosz</w:t>
      </w:r>
      <w:r w:rsidRPr="004C22A1">
        <w:t>u</w:t>
      </w:r>
      <w:r w:rsidRPr="004C22A1">
        <w:t xml:space="preserve">kał się ich około 100. </w:t>
      </w:r>
    </w:p>
    <w:p w:rsidR="00AB278F" w:rsidRPr="005F4CE2" w:rsidRDefault="00AB278F" w:rsidP="004C22A1">
      <w:pPr>
        <w:pStyle w:val="podtytu0"/>
        <w:jc w:val="both"/>
        <w:rPr>
          <w:sz w:val="24"/>
          <w:szCs w:val="24"/>
        </w:rPr>
      </w:pPr>
      <w:r w:rsidRPr="005F4CE2">
        <w:rPr>
          <w:sz w:val="24"/>
          <w:szCs w:val="24"/>
        </w:rPr>
        <w:t>O normach ISO</w:t>
      </w:r>
    </w:p>
    <w:p w:rsidR="004B6233" w:rsidRDefault="00AB278F" w:rsidP="004C22A1">
      <w:pPr>
        <w:jc w:val="both"/>
      </w:pPr>
      <w:r w:rsidRPr="004C22A1">
        <w:t xml:space="preserve">Na przykład po angielsku ISO to IOS, a tłumaczenie bierze się od </w:t>
      </w:r>
      <w:r w:rsidRPr="004C22A1">
        <w:rPr>
          <w:i/>
        </w:rPr>
        <w:t xml:space="preserve">International </w:t>
      </w:r>
      <w:proofErr w:type="spellStart"/>
      <w:r w:rsidRPr="004C22A1">
        <w:rPr>
          <w:i/>
        </w:rPr>
        <w:t>Organiz</w:t>
      </w:r>
      <w:r w:rsidRPr="004C22A1">
        <w:rPr>
          <w:i/>
        </w:rPr>
        <w:t>a</w:t>
      </w:r>
      <w:r w:rsidRPr="004C22A1">
        <w:rPr>
          <w:i/>
        </w:rPr>
        <w:t>tion</w:t>
      </w:r>
      <w:proofErr w:type="spellEnd"/>
      <w:r w:rsidRPr="004C22A1">
        <w:rPr>
          <w:i/>
        </w:rPr>
        <w:t xml:space="preserve"> for </w:t>
      </w:r>
      <w:proofErr w:type="spellStart"/>
      <w:r w:rsidRPr="004C22A1">
        <w:rPr>
          <w:i/>
        </w:rPr>
        <w:t>Standarization</w:t>
      </w:r>
      <w:proofErr w:type="spellEnd"/>
      <w:r w:rsidRPr="004C22A1">
        <w:t xml:space="preserve">, po francusku to OIN, a skrót pochodzi od </w:t>
      </w:r>
      <w:proofErr w:type="spellStart"/>
      <w:r w:rsidRPr="004C22A1">
        <w:rPr>
          <w:i/>
        </w:rPr>
        <w:t>Organisation</w:t>
      </w:r>
      <w:proofErr w:type="spellEnd"/>
      <w:r w:rsidRPr="004C22A1">
        <w:rPr>
          <w:i/>
        </w:rPr>
        <w:t xml:space="preserve"> </w:t>
      </w:r>
      <w:proofErr w:type="spellStart"/>
      <w:r w:rsidRPr="004C22A1">
        <w:rPr>
          <w:i/>
        </w:rPr>
        <w:t>Internati</w:t>
      </w:r>
      <w:r w:rsidRPr="004C22A1">
        <w:rPr>
          <w:i/>
        </w:rPr>
        <w:t>o</w:t>
      </w:r>
      <w:r w:rsidRPr="004C22A1">
        <w:rPr>
          <w:i/>
        </w:rPr>
        <w:t>nale</w:t>
      </w:r>
      <w:proofErr w:type="spellEnd"/>
      <w:r w:rsidRPr="004C22A1">
        <w:rPr>
          <w:i/>
        </w:rPr>
        <w:t xml:space="preserve"> de </w:t>
      </w:r>
      <w:proofErr w:type="spellStart"/>
      <w:r w:rsidRPr="004C22A1">
        <w:rPr>
          <w:i/>
        </w:rPr>
        <w:t>Normalisation</w:t>
      </w:r>
      <w:proofErr w:type="spellEnd"/>
      <w:r w:rsidRPr="004C22A1">
        <w:t>. Zatem łatwa do wymówienia</w:t>
      </w:r>
      <w:r w:rsidR="00FC4921">
        <w:t>...</w:t>
      </w:r>
      <w:r w:rsidRPr="004C22A1">
        <w:t xml:space="preserve"> </w:t>
      </w:r>
    </w:p>
    <w:p w:rsidR="00AB278F" w:rsidRPr="004C22A1" w:rsidRDefault="00AB278F" w:rsidP="0046718D">
      <w:pPr>
        <w:ind w:firstLine="709"/>
        <w:jc w:val="both"/>
      </w:pPr>
      <w:r w:rsidRPr="004C22A1">
        <w:t>Podstawowe założenia zasady zrównoważonego rozwoju ze względu na jej globa</w:t>
      </w:r>
      <w:r w:rsidRPr="004C22A1">
        <w:t>l</w:t>
      </w:r>
      <w:r w:rsidRPr="004C22A1">
        <w:t>ny charakter, znajdują odbicie w programach i działaniach organizacji międzynarod</w:t>
      </w:r>
      <w:r w:rsidRPr="004C22A1">
        <w:t>o</w:t>
      </w:r>
      <w:r w:rsidRPr="004C22A1">
        <w:t>wych</w:t>
      </w:r>
      <w:r w:rsidRPr="004C22A1">
        <w:rPr>
          <w:rStyle w:val="Znakiprzypiswdolnych"/>
        </w:rPr>
        <w:footnoteReference w:id="2"/>
      </w:r>
      <w:r w:rsidR="00FC4921">
        <w:t>.</w:t>
      </w:r>
    </w:p>
    <w:p w:rsidR="00AB278F" w:rsidRPr="00312B61" w:rsidRDefault="00AB278F" w:rsidP="004C22A1">
      <w:pPr>
        <w:pStyle w:val="tabela"/>
        <w:jc w:val="both"/>
        <w:rPr>
          <w:szCs w:val="24"/>
        </w:rPr>
      </w:pPr>
      <w:r w:rsidRPr="00312B61">
        <w:rPr>
          <w:b/>
          <w:szCs w:val="24"/>
        </w:rPr>
        <w:t>Tabela 1.</w:t>
      </w:r>
      <w:r w:rsidRPr="00312B61">
        <w:rPr>
          <w:szCs w:val="24"/>
        </w:rPr>
        <w:t xml:space="preserve"> Księga zarządzania systemie zarządzania środowiskowego.</w:t>
      </w:r>
    </w:p>
    <w:tbl>
      <w:tblPr>
        <w:tblW w:w="0" w:type="auto"/>
        <w:tblInd w:w="463" w:type="dxa"/>
        <w:tblLayout w:type="fixed"/>
        <w:tblLook w:val="0000"/>
      </w:tblPr>
      <w:tblGrid>
        <w:gridCol w:w="1582"/>
        <w:gridCol w:w="6528"/>
      </w:tblGrid>
      <w:tr w:rsidR="00AB278F" w:rsidRPr="00E560B3" w:rsidTr="00763EBD">
        <w:trPr>
          <w:trHeight w:val="239"/>
        </w:trPr>
        <w:tc>
          <w:tcPr>
            <w:tcW w:w="8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b/>
                <w:i/>
                <w:color w:val="000000"/>
                <w:sz w:val="22"/>
              </w:rPr>
            </w:pPr>
            <w:r w:rsidRPr="00E560B3">
              <w:rPr>
                <w:b/>
                <w:i/>
                <w:color w:val="000000"/>
                <w:sz w:val="22"/>
              </w:rPr>
              <w:t>Karta tytułowa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0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Strony początkowe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Wprowadzenie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1.1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Deklaracja kierownictwa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4.6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Przegląd wykonywany przez kierownictwo </w:t>
            </w:r>
          </w:p>
        </w:tc>
      </w:tr>
      <w:tr w:rsidR="00AB278F" w:rsidRPr="00E560B3" w:rsidTr="00763EBD">
        <w:trPr>
          <w:trHeight w:val="23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5 </w:t>
            </w:r>
          </w:p>
        </w:tc>
        <w:tc>
          <w:tcPr>
            <w:tcW w:w="6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8F" w:rsidRPr="00E560B3" w:rsidRDefault="00AB278F" w:rsidP="004C22A1">
            <w:pPr>
              <w:autoSpaceDE w:val="0"/>
              <w:snapToGrid w:val="0"/>
              <w:jc w:val="both"/>
              <w:rPr>
                <w:color w:val="000000"/>
                <w:sz w:val="22"/>
              </w:rPr>
            </w:pPr>
            <w:r w:rsidRPr="00E560B3">
              <w:rPr>
                <w:color w:val="000000"/>
                <w:sz w:val="22"/>
              </w:rPr>
              <w:t xml:space="preserve">Karta zmian Księgi SZŚ </w:t>
            </w:r>
          </w:p>
        </w:tc>
      </w:tr>
    </w:tbl>
    <w:p w:rsidR="00AB278F" w:rsidRPr="004C22A1" w:rsidRDefault="00AB278F" w:rsidP="004C22A1">
      <w:pPr>
        <w:jc w:val="both"/>
      </w:pPr>
    </w:p>
    <w:p w:rsidR="00AB278F" w:rsidRPr="00312B61" w:rsidRDefault="00AB278F" w:rsidP="004C22A1">
      <w:pPr>
        <w:pStyle w:val="zrdo"/>
        <w:jc w:val="both"/>
        <w:rPr>
          <w:i w:val="0"/>
          <w:sz w:val="20"/>
          <w:szCs w:val="24"/>
          <w:lang w:val="pl-PL"/>
        </w:rPr>
      </w:pPr>
      <w:r w:rsidRPr="00312B61">
        <w:rPr>
          <w:b/>
          <w:i w:val="0"/>
          <w:sz w:val="20"/>
          <w:szCs w:val="24"/>
          <w:lang w:val="pl-PL"/>
        </w:rPr>
        <w:t>Źródło</w:t>
      </w:r>
      <w:r w:rsidRPr="00A411FA">
        <w:rPr>
          <w:sz w:val="20"/>
          <w:szCs w:val="24"/>
          <w:lang w:val="pl-PL"/>
        </w:rPr>
        <w:t xml:space="preserve">: </w:t>
      </w:r>
      <w:r w:rsidRPr="00312B61">
        <w:rPr>
          <w:i w:val="0"/>
          <w:sz w:val="20"/>
          <w:szCs w:val="24"/>
          <w:lang w:val="pl-PL"/>
        </w:rPr>
        <w:t>Opracowanie własne, na podstawie B. Zegarlińska, M. Wywiał</w:t>
      </w:r>
      <w:r w:rsidRPr="00A411FA">
        <w:rPr>
          <w:sz w:val="20"/>
          <w:szCs w:val="24"/>
          <w:lang w:val="pl-PL"/>
        </w:rPr>
        <w:t xml:space="preserve">, Przewodnik ISO 14000. Materiały informacyjne nt. wdrażania systemu zarządzania środowiskowego wg norm ISO serii 14000, </w:t>
      </w:r>
      <w:r w:rsidRPr="00312B61">
        <w:rPr>
          <w:i w:val="0"/>
          <w:sz w:val="20"/>
          <w:szCs w:val="24"/>
          <w:lang w:val="pl-PL"/>
        </w:rPr>
        <w:t xml:space="preserve">Katowice 2002. s. 26. </w:t>
      </w:r>
    </w:p>
    <w:p w:rsidR="00AB278F" w:rsidRDefault="00AB278F" w:rsidP="005F4CE2">
      <w:pPr>
        <w:ind w:firstLine="708"/>
        <w:jc w:val="both"/>
      </w:pPr>
      <w:r w:rsidRPr="004C22A1">
        <w:t xml:space="preserve">Postanowieniem normy PN-EN ISO 14001 jest wymaganie opracowania w formie zapisu na papierze lub w postaci elektronicznej </w:t>
      </w:r>
      <w:r w:rsidR="00FC4921">
        <w:t>–</w:t>
      </w:r>
      <w:r w:rsidRPr="004C22A1">
        <w:t xml:space="preserve"> dokumentacji opis</w:t>
      </w:r>
    </w:p>
    <w:p w:rsidR="0041794C" w:rsidRPr="00E560B3" w:rsidRDefault="0041794C" w:rsidP="0041794C">
      <w:pPr>
        <w:pStyle w:val="podtytu0"/>
        <w:jc w:val="both"/>
        <w:rPr>
          <w:sz w:val="24"/>
          <w:szCs w:val="24"/>
        </w:rPr>
      </w:pPr>
      <w:r w:rsidRPr="00E560B3">
        <w:rPr>
          <w:sz w:val="24"/>
          <w:szCs w:val="24"/>
        </w:rPr>
        <w:t>Podsumowanie</w:t>
      </w:r>
    </w:p>
    <w:p w:rsidR="00AB278F" w:rsidRPr="004C22A1" w:rsidRDefault="00AB278F" w:rsidP="0041794C">
      <w:pPr>
        <w:tabs>
          <w:tab w:val="left" w:pos="0"/>
        </w:tabs>
        <w:jc w:val="both"/>
      </w:pPr>
      <w:r w:rsidRPr="004C22A1">
        <w:t>Wprowadzanie wspomnianego systemu jak i innych podobnych, może mieć miejsce tylko w organizacjach „w których ludzie nieustannie zwiększają swoje możliwości osiągania rezultatów, gdzie rozwija się nowe ekspansywne schematy myślenia, gdzie wyzwolone zostają zbiorowe oczekiwania i gdzie ludzie bez przerwy uczą się”</w:t>
      </w:r>
      <w:r w:rsidRPr="004C22A1">
        <w:rPr>
          <w:rStyle w:val="Znakiprzypiswdolnych"/>
        </w:rPr>
        <w:footnoteReference w:id="3"/>
      </w:r>
      <w:r w:rsidRPr="004C22A1">
        <w:t xml:space="preserve"> i dzięki temu wdrążają nowe idee, umiejętnie zachęcając do swoich wizji otoczenie, chroniąc przy okazji natura</w:t>
      </w:r>
      <w:r w:rsidRPr="004C22A1">
        <w:t>l</w:t>
      </w:r>
      <w:r w:rsidRPr="004C22A1">
        <w:t>ne środowisko.</w:t>
      </w:r>
    </w:p>
    <w:p w:rsidR="00AB278F" w:rsidRDefault="00AB278F" w:rsidP="006D4805">
      <w:pPr>
        <w:spacing w:line="360" w:lineRule="auto"/>
        <w:jc w:val="both"/>
      </w:pPr>
    </w:p>
    <w:p w:rsidR="00AB278F" w:rsidRDefault="00AB278F" w:rsidP="006D4805">
      <w:pPr>
        <w:spacing w:line="360" w:lineRule="auto"/>
        <w:jc w:val="both"/>
      </w:pPr>
    </w:p>
    <w:p w:rsidR="00AB278F" w:rsidRDefault="00AB278F" w:rsidP="00D51BFE">
      <w:pPr>
        <w:pStyle w:val="podtytu0"/>
      </w:pPr>
      <w:r w:rsidRPr="00D2111D">
        <w:t>Bibliografia</w:t>
      </w:r>
      <w:r>
        <w:t>:</w:t>
      </w:r>
    </w:p>
    <w:p w:rsidR="00AB278F" w:rsidRDefault="00AB278F" w:rsidP="00E560B3">
      <w:pPr>
        <w:pStyle w:val="bibliografia"/>
        <w:jc w:val="both"/>
        <w:rPr>
          <w:rStyle w:val="Uwydatnienie"/>
          <w:i w:val="0"/>
        </w:rPr>
      </w:pPr>
      <w:r w:rsidRPr="00EC37DF">
        <w:rPr>
          <w:rStyle w:val="Uwydatnienie"/>
          <w:i w:val="0"/>
        </w:rPr>
        <w:t>Kretek</w:t>
      </w:r>
      <w:r>
        <w:rPr>
          <w:rStyle w:val="Uwydatnienie"/>
          <w:i w:val="0"/>
        </w:rPr>
        <w:t xml:space="preserve"> </w:t>
      </w:r>
      <w:r w:rsidRPr="00EC37DF">
        <w:rPr>
          <w:rStyle w:val="Uwydatnienie"/>
          <w:i w:val="0"/>
        </w:rPr>
        <w:t xml:space="preserve">H. </w:t>
      </w:r>
      <w:r>
        <w:rPr>
          <w:rStyle w:val="Uwydatnienie"/>
          <w:i w:val="0"/>
        </w:rPr>
        <w:t>A.</w:t>
      </w:r>
      <w:r w:rsidRPr="00EC37DF">
        <w:rPr>
          <w:rStyle w:val="Uwydatnienie"/>
          <w:i w:val="0"/>
        </w:rPr>
        <w:t>, Karczewski</w:t>
      </w:r>
      <w:r>
        <w:rPr>
          <w:rStyle w:val="Uwydatnienie"/>
          <w:i w:val="0"/>
        </w:rPr>
        <w:t xml:space="preserve"> L. (red.),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Odpowiedzialny biznes i konsumeryzm wyzwaniem XXI</w:t>
      </w:r>
      <w:r w:rsidRPr="00EC37DF">
        <w:rPr>
          <w:rStyle w:val="Uwydatnienie"/>
          <w:i w:val="0"/>
        </w:rPr>
        <w:t xml:space="preserve"> </w:t>
      </w:r>
      <w:r w:rsidRPr="00EC37DF">
        <w:rPr>
          <w:rStyle w:val="Uwydatnienie"/>
        </w:rPr>
        <w:t>wieku</w:t>
      </w:r>
      <w:r>
        <w:rPr>
          <w:rStyle w:val="Uwydatnienie"/>
          <w:i w:val="0"/>
        </w:rPr>
        <w:t xml:space="preserve">, Racibórz 2012; </w:t>
      </w:r>
    </w:p>
    <w:p w:rsidR="00AB278F" w:rsidRDefault="00AB278F" w:rsidP="00D51BFE">
      <w:pPr>
        <w:pStyle w:val="bibliografia"/>
      </w:pPr>
    </w:p>
    <w:p w:rsidR="00AB278F" w:rsidRPr="001B17CB" w:rsidRDefault="00AB278F" w:rsidP="00D51BFE">
      <w:pPr>
        <w:pStyle w:val="bibliografia"/>
        <w:rPr>
          <w:b/>
        </w:rPr>
      </w:pPr>
      <w:r w:rsidRPr="001B17CB">
        <w:rPr>
          <w:b/>
        </w:rPr>
        <w:t>Strony internetowe:</w:t>
      </w:r>
    </w:p>
    <w:p w:rsidR="00AB278F" w:rsidRDefault="00AB278F" w:rsidP="00D51BFE">
      <w:pPr>
        <w:pStyle w:val="bibliografia"/>
      </w:pPr>
      <w:r>
        <w:t>CSR w Ministerstwie Gospodarki, http://www.mg.gov.pl</w:t>
      </w:r>
      <w:r w:rsidR="00E560B3">
        <w:t>.</w:t>
      </w:r>
      <w:r>
        <w:t xml:space="preserve"> </w:t>
      </w:r>
    </w:p>
    <w:p w:rsidR="00AB278F" w:rsidRDefault="00AB278F" w:rsidP="00A94A11">
      <w:pPr>
        <w:spacing w:line="360" w:lineRule="auto"/>
      </w:pPr>
    </w:p>
    <w:p w:rsidR="00AB278F" w:rsidRDefault="00AB278F" w:rsidP="00A94A11">
      <w:pPr>
        <w:spacing w:line="360" w:lineRule="auto"/>
      </w:pPr>
    </w:p>
    <w:p w:rsidR="00AB278F" w:rsidRDefault="00AB278F" w:rsidP="00A94A11">
      <w:pPr>
        <w:spacing w:line="360" w:lineRule="auto"/>
        <w:sectPr w:rsidR="00AB278F" w:rsidSect="00A427B9">
          <w:headerReference w:type="default" r:id="rId7"/>
          <w:footnotePr>
            <w:numRestart w:val="eachSect"/>
          </w:footnotePr>
          <w:pgSz w:w="11907" w:h="16840" w:code="9"/>
          <w:pgMar w:top="1531" w:right="1418" w:bottom="1701" w:left="1701" w:header="709" w:footer="709" w:gutter="0"/>
          <w:cols w:space="708"/>
          <w:titlePg/>
          <w:docGrid w:linePitch="360"/>
        </w:sectPr>
      </w:pPr>
    </w:p>
    <w:p w:rsidR="004C3559" w:rsidRPr="003A1BBA" w:rsidRDefault="004C3559" w:rsidP="004C3559">
      <w:pPr>
        <w:ind w:left="-142"/>
        <w:jc w:val="center"/>
        <w:rPr>
          <w:b/>
          <w:sz w:val="28"/>
          <w:szCs w:val="28"/>
        </w:rPr>
      </w:pPr>
      <w:r w:rsidRPr="003A1BBA">
        <w:rPr>
          <w:b/>
          <w:sz w:val="28"/>
          <w:szCs w:val="28"/>
        </w:rPr>
        <w:lastRenderedPageBreak/>
        <w:t>Zasady przygotowania materiału dla Wydawnictwa – informacja dla aut</w:t>
      </w:r>
      <w:r w:rsidRPr="003A1BBA">
        <w:rPr>
          <w:b/>
          <w:sz w:val="28"/>
          <w:szCs w:val="28"/>
        </w:rPr>
        <w:t>o</w:t>
      </w:r>
      <w:r w:rsidRPr="003A1BBA">
        <w:rPr>
          <w:b/>
          <w:sz w:val="28"/>
          <w:szCs w:val="28"/>
        </w:rPr>
        <w:t>rów</w:t>
      </w:r>
    </w:p>
    <w:p w:rsidR="004C3559" w:rsidRPr="003A1BBA" w:rsidRDefault="004C3559" w:rsidP="004C3559">
      <w:pPr>
        <w:spacing w:before="120"/>
        <w:ind w:left="284" w:hanging="284"/>
        <w:jc w:val="both"/>
      </w:pPr>
      <w:r w:rsidRPr="003A1BBA">
        <w:t>1. Autor przekazuje oryginalną, ostateczną i kompletną wersję dzieła lub artykułu, który nie był wcześniej publikowany w części lub w całości wg podanych niżej zasad przygotow</w:t>
      </w:r>
      <w:r w:rsidRPr="003A1BBA">
        <w:t>y</w:t>
      </w:r>
      <w:r w:rsidRPr="003A1BBA">
        <w:t>wania plików tekstowych, graficznych oraz materiału ilustracyjnego, to znaczy:</w:t>
      </w:r>
    </w:p>
    <w:p w:rsidR="00672097" w:rsidRDefault="00672097" w:rsidP="004C3559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991B2F">
        <w:t xml:space="preserve">Objętość artykułu: </w:t>
      </w:r>
      <w:r>
        <w:t>około 20 000 znaków ze spacjami oraz z rysunkami i przypisami dolnymi</w:t>
      </w:r>
      <w:r w:rsidRPr="00991B2F">
        <w:t xml:space="preserve">, włączając w to </w:t>
      </w:r>
      <w:r>
        <w:t>bibliografię</w:t>
      </w:r>
      <w:r w:rsidRPr="00991B2F">
        <w:t xml:space="preserve"> i streszcze</w:t>
      </w:r>
      <w:r>
        <w:t>nia</w:t>
      </w:r>
      <w:r w:rsidRPr="00991B2F">
        <w:t>.</w:t>
      </w:r>
    </w:p>
    <w:p w:rsidR="004C3559" w:rsidRPr="003A1BBA" w:rsidRDefault="004C3559" w:rsidP="004C3559">
      <w:pPr>
        <w:numPr>
          <w:ilvl w:val="0"/>
          <w:numId w:val="6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A1BBA">
        <w:rPr>
          <w:color w:val="000000"/>
        </w:rPr>
        <w:t xml:space="preserve">plik tekstowy w formacie </w:t>
      </w:r>
      <w:proofErr w:type="spellStart"/>
      <w:r w:rsidRPr="003A1BBA">
        <w:rPr>
          <w:color w:val="000000"/>
        </w:rPr>
        <w:t>doc</w:t>
      </w:r>
      <w:proofErr w:type="spellEnd"/>
      <w:r w:rsidRPr="003A1BBA">
        <w:rPr>
          <w:color w:val="000000"/>
        </w:rPr>
        <w:t xml:space="preserve"> (Word 97 lub wyższy + fonty specjalne, wprowadzone przez autora)</w:t>
      </w:r>
    </w:p>
    <w:p w:rsidR="004C3559" w:rsidRPr="003A1BBA" w:rsidRDefault="004C3559" w:rsidP="004C3559">
      <w:pPr>
        <w:numPr>
          <w:ilvl w:val="0"/>
          <w:numId w:val="69"/>
        </w:numPr>
        <w:spacing w:before="120"/>
        <w:jc w:val="both"/>
      </w:pPr>
      <w:r w:rsidRPr="003A1BBA">
        <w:t>wydruk komputerowy drukowany jednostronnie z ciągłą paginacją,  tożsamy z zap</w:t>
      </w:r>
      <w:r w:rsidRPr="003A1BBA">
        <w:t>i</w:t>
      </w:r>
      <w:r w:rsidRPr="003A1BBA">
        <w:t>sem elektronicznym, w którym przypisy będą miały numerację ciągłą w obrębie ka</w:t>
      </w:r>
      <w:r w:rsidRPr="003A1BBA">
        <w:t>ż</w:t>
      </w:r>
      <w:r w:rsidRPr="003A1BBA">
        <w:t>dego rozdziału (monografia) lub w obrębie artykułu (praca zbiorowa),</w:t>
      </w:r>
    </w:p>
    <w:p w:rsidR="004C3559" w:rsidRPr="003A1BBA" w:rsidRDefault="004C3559" w:rsidP="004C3559">
      <w:pPr>
        <w:numPr>
          <w:ilvl w:val="0"/>
          <w:numId w:val="69"/>
        </w:numPr>
        <w:spacing w:before="120"/>
        <w:ind w:left="714" w:hanging="357"/>
        <w:jc w:val="both"/>
      </w:pPr>
      <w:r w:rsidRPr="003A1BBA">
        <w:t>ostateczny materiał ilustracyjny (rysunki, fotografie) oraz tabele i zestawienia.</w:t>
      </w:r>
    </w:p>
    <w:p w:rsidR="004C3559" w:rsidRPr="003A1BBA" w:rsidRDefault="004C3559" w:rsidP="004C3559">
      <w:pPr>
        <w:spacing w:before="120" w:line="280" w:lineRule="exact"/>
        <w:ind w:left="284" w:hanging="284"/>
        <w:jc w:val="both"/>
      </w:pPr>
      <w:r w:rsidRPr="003A1BBA">
        <w:t>2. Wydruk komputerowy winien zawierać spis treści, z czytelnym podziałem na części, ro</w:t>
      </w:r>
      <w:r w:rsidRPr="003A1BBA">
        <w:t>z</w:t>
      </w:r>
      <w:r w:rsidRPr="003A1BBA">
        <w:t>działy, podrozdziały. Wszelkie charakterystyczne cechy podziału tekstu (dedykacja, r</w:t>
      </w:r>
      <w:r w:rsidRPr="003A1BBA">
        <w:t>y</w:t>
      </w:r>
      <w:r w:rsidRPr="003A1BBA">
        <w:t xml:space="preserve">sunki, tabele, zdjęcia, układ przypisów itp.) winny być zaznaczone w tekście </w:t>
      </w:r>
      <w:r w:rsidRPr="003A1BBA">
        <w:br/>
        <w:t>i uzgodnione z redaktorem książki przed jej wstępnym opracowaniem.</w:t>
      </w:r>
    </w:p>
    <w:p w:rsidR="004C3559" w:rsidRPr="003A1BBA" w:rsidRDefault="004C3559" w:rsidP="004C3559">
      <w:pPr>
        <w:spacing w:before="120" w:line="280" w:lineRule="exact"/>
        <w:ind w:left="284" w:hanging="284"/>
        <w:jc w:val="both"/>
      </w:pPr>
      <w:r w:rsidRPr="003A1BBA">
        <w:t>3. Materiał ilustracyjny (tabele, wykresy, zdjęcia itp.) autor dostarcza w następującej formie:</w:t>
      </w:r>
    </w:p>
    <w:p w:rsidR="004C3559" w:rsidRPr="003A1BBA" w:rsidRDefault="004C3559" w:rsidP="004C3559">
      <w:pPr>
        <w:numPr>
          <w:ilvl w:val="0"/>
          <w:numId w:val="71"/>
        </w:numPr>
        <w:spacing w:line="280" w:lineRule="exact"/>
        <w:jc w:val="both"/>
      </w:pPr>
      <w:r w:rsidRPr="003A1BBA">
        <w:t xml:space="preserve">materiał zeskanowany, w zapisie elektronicznym (o rozdzielczości nie mniejszej niż 600 </w:t>
      </w:r>
      <w:proofErr w:type="spellStart"/>
      <w:r w:rsidRPr="003A1BBA">
        <w:t>dpi</w:t>
      </w:r>
      <w:proofErr w:type="spellEnd"/>
      <w:r w:rsidRPr="003A1BBA">
        <w:t xml:space="preserve"> dla obiektów w skali 1:1) wraz z ponumerowanymi wydrukami,</w:t>
      </w:r>
    </w:p>
    <w:p w:rsidR="004C3559" w:rsidRPr="003A1BBA" w:rsidRDefault="004C3559" w:rsidP="004C3559">
      <w:pPr>
        <w:numPr>
          <w:ilvl w:val="0"/>
          <w:numId w:val="71"/>
        </w:numPr>
        <w:spacing w:line="280" w:lineRule="exact"/>
        <w:jc w:val="both"/>
      </w:pPr>
      <w:r w:rsidRPr="003A1BBA">
        <w:t>zamiast materiału zeskanowanego mogą być ponumerowane zdjęcia (slajdy) i inne ilustracje o jakości umożliwiającej dalszą obróbkę (np. skanowanie),</w:t>
      </w:r>
    </w:p>
    <w:p w:rsidR="004C3559" w:rsidRPr="003A1BBA" w:rsidRDefault="004C3559" w:rsidP="004C3559">
      <w:pPr>
        <w:numPr>
          <w:ilvl w:val="0"/>
          <w:numId w:val="71"/>
        </w:numPr>
        <w:spacing w:line="280" w:lineRule="exact"/>
        <w:jc w:val="both"/>
      </w:pPr>
      <w:r w:rsidRPr="003A1BBA">
        <w:t>spis ilustracji – ze wskazaniem czarno-biało/kolorowych oraz ich autorów i źródeł,</w:t>
      </w:r>
    </w:p>
    <w:p w:rsidR="004C3559" w:rsidRPr="003A1BBA" w:rsidRDefault="004C3559" w:rsidP="004C3559">
      <w:pPr>
        <w:numPr>
          <w:ilvl w:val="0"/>
          <w:numId w:val="71"/>
        </w:numPr>
        <w:spacing w:after="120" w:line="280" w:lineRule="exact"/>
        <w:ind w:left="714" w:hanging="357"/>
        <w:jc w:val="both"/>
      </w:pPr>
      <w:r w:rsidRPr="003A1BBA">
        <w:t>ponumerowane podpisy pod ilustracje,</w:t>
      </w:r>
    </w:p>
    <w:p w:rsidR="004C3559" w:rsidRPr="003A1BBA" w:rsidRDefault="004C3559" w:rsidP="004C3559">
      <w:pPr>
        <w:spacing w:before="120" w:line="280" w:lineRule="atLeast"/>
        <w:ind w:left="360" w:hanging="360"/>
        <w:jc w:val="both"/>
      </w:pPr>
      <w:r w:rsidRPr="003A1BBA">
        <w:t>4. Zarówno w wypadku pracy zwartej, jak zbiorowej obowiązek ujednolicenia w całym tomie zapisów bibliograficznych (przypisów i literatury) spoczywa na autorach.</w:t>
      </w:r>
    </w:p>
    <w:p w:rsidR="004C3559" w:rsidRPr="003A1BBA" w:rsidRDefault="004C3559" w:rsidP="004C3559">
      <w:pPr>
        <w:spacing w:before="120" w:line="280" w:lineRule="atLeast"/>
        <w:ind w:left="284" w:hanging="284"/>
        <w:jc w:val="both"/>
      </w:pPr>
      <w:r w:rsidRPr="003A1BBA">
        <w:t>5. Umieszczając w książce bądź artykule rysunki, fotografie, tabele, fragmenty tekstów będ</w:t>
      </w:r>
      <w:r w:rsidRPr="003A1BBA">
        <w:t>ą</w:t>
      </w:r>
      <w:r w:rsidRPr="003A1BBA">
        <w:t>cych cudzą twórczością autor zobowiązany jest do wyraźnego wskazania źródła nie tylko w wykazie literatury, lecz także w podpisie pod rysunkiem, tabelą, fotografią, reprodukcją itp., a przypadku cytatu w przypisie oraz przedstawić wydawcy zezwolenie aut</w:t>
      </w:r>
      <w:r w:rsidRPr="003A1BBA">
        <w:t>o</w:t>
      </w:r>
      <w:r w:rsidRPr="003A1BBA">
        <w:t>ra/wydawnictwa zapożyczonego fragmentu. Uzyskanie zezwolenia należy do obowiązków autora. Brak zgody autora oraz niepodanie źródła zapożyczenia jest naruszeniem praw a</w:t>
      </w:r>
      <w:r w:rsidRPr="003A1BBA">
        <w:t>u</w:t>
      </w:r>
      <w:r w:rsidRPr="003A1BBA">
        <w:t>torskich i pociąga za sobą wszelkie skutki prawne. Postanowienia prawa autorskiego dot</w:t>
      </w:r>
      <w:r w:rsidRPr="003A1BBA">
        <w:t>y</w:t>
      </w:r>
      <w:r w:rsidRPr="003A1BBA">
        <w:t>czą zarówno zaczerpnięć z dzieł polskich, jak i zagranicznych (Ustawa z dnia 4 luty 1994 r. o prawie autorskim – Dziennik Ustaw nr 24, poz. 83, art. 34).</w:t>
      </w:r>
    </w:p>
    <w:p w:rsidR="004C3559" w:rsidRPr="003A1BBA" w:rsidRDefault="004C3559" w:rsidP="004C3559">
      <w:pPr>
        <w:spacing w:before="120" w:line="280" w:lineRule="atLeast"/>
        <w:ind w:left="284" w:hanging="284"/>
        <w:jc w:val="both"/>
      </w:pPr>
      <w:r w:rsidRPr="003A1BBA">
        <w:t>6. Autor ponosi odpowiedzialność za wszelkie dane merytoryczne zawarte w książce – W</w:t>
      </w:r>
      <w:r w:rsidRPr="003A1BBA">
        <w:t>y</w:t>
      </w:r>
      <w:r w:rsidRPr="003A1BBA">
        <w:t>dawnictwo nie weryfikuje dat, nazw własnych, cytatów, danych bibliograficznych itp.</w:t>
      </w:r>
    </w:p>
    <w:p w:rsidR="004C3559" w:rsidRPr="003A1BBA" w:rsidRDefault="004C3559" w:rsidP="004C3559">
      <w:pPr>
        <w:spacing w:before="120" w:line="280" w:lineRule="atLeast"/>
        <w:ind w:left="284" w:hanging="284"/>
        <w:jc w:val="both"/>
      </w:pPr>
      <w:r w:rsidRPr="003A1BBA">
        <w:t>7. Sporządzenie indeksów nazw (wykazów nazwisk osób, instytucji geograficznych, organ</w:t>
      </w:r>
      <w:r w:rsidRPr="003A1BBA">
        <w:t>i</w:t>
      </w:r>
      <w:r w:rsidRPr="003A1BBA">
        <w:t>zacji wymienionych lub omawianych w dziełach), indeksów nazw jednostek geografic</w:t>
      </w:r>
      <w:r w:rsidRPr="003A1BBA">
        <w:t>z</w:t>
      </w:r>
      <w:r w:rsidRPr="003A1BBA">
        <w:t>nych oraz indeksów rzeczowych należy do obowiązków autora.</w:t>
      </w:r>
    </w:p>
    <w:p w:rsidR="004C3559" w:rsidRPr="003A1BBA" w:rsidRDefault="004C3559" w:rsidP="004C3559">
      <w:pPr>
        <w:spacing w:before="120" w:line="280" w:lineRule="atLeast"/>
        <w:ind w:left="357" w:hanging="357"/>
        <w:jc w:val="both"/>
      </w:pPr>
      <w:r w:rsidRPr="003A1BBA">
        <w:t xml:space="preserve">8. Wydawnictwo nie wprowadza żadnych korekt na materiałach dostarczonych przez autora w trybie graficznym, lecz zastrzega sobie prawo technicznej oceny jakości ilustracji pod kątem możliwości ich wykorzystania w druku oraz zatwierdza ich ostateczną postać. </w:t>
      </w:r>
    </w:p>
    <w:p w:rsidR="004C3559" w:rsidRPr="003A1BBA" w:rsidRDefault="004C3559" w:rsidP="004C3559">
      <w:pPr>
        <w:spacing w:before="120" w:line="280" w:lineRule="atLeast"/>
        <w:ind w:left="284" w:hanging="284"/>
        <w:jc w:val="both"/>
      </w:pPr>
      <w:r w:rsidRPr="003A1BBA">
        <w:lastRenderedPageBreak/>
        <w:t>9. Autor dostarcza Kierownikowi Wydawnictwa materiały do wykorzystania przy  opracow</w:t>
      </w:r>
      <w:r w:rsidRPr="003A1BBA">
        <w:t>a</w:t>
      </w:r>
      <w:r w:rsidRPr="003A1BBA">
        <w:t>niu okładki (na czwartą stronę okładki: tekst na temat książki, ewentualnie biogram i zdj</w:t>
      </w:r>
      <w:r w:rsidRPr="003A1BBA">
        <w:t>ę</w:t>
      </w:r>
      <w:r w:rsidRPr="003A1BBA">
        <w:t>cie autora/ów) oraz w promocji książki.</w:t>
      </w:r>
    </w:p>
    <w:p w:rsidR="004C3559" w:rsidRPr="003A1BBA" w:rsidRDefault="004C3559" w:rsidP="004C3559">
      <w:pPr>
        <w:spacing w:before="120"/>
        <w:ind w:left="284" w:hanging="284"/>
        <w:jc w:val="both"/>
      </w:pPr>
      <w:r w:rsidRPr="003A1BBA">
        <w:t xml:space="preserve">10. Przyjęcie do wydania pracy zwartej bądź zbiorowej jest równoznaczne z uzyskaniem przez wydawnictwo prawa druku i odnotowanie tego faktu za pomocą noty copyright na stronie metrykalnej. </w:t>
      </w:r>
    </w:p>
    <w:p w:rsidR="004C3559" w:rsidRPr="003A1BBA" w:rsidRDefault="004C3559" w:rsidP="004C3559">
      <w:pPr>
        <w:spacing w:before="120"/>
        <w:ind w:left="284" w:hanging="284"/>
        <w:jc w:val="both"/>
      </w:pPr>
    </w:p>
    <w:p w:rsidR="004C3559" w:rsidRPr="003A1BBA" w:rsidRDefault="004C3559" w:rsidP="004C3559">
      <w:pPr>
        <w:spacing w:line="360" w:lineRule="auto"/>
        <w:ind w:left="-142"/>
        <w:jc w:val="both"/>
        <w:rPr>
          <w:b/>
        </w:rPr>
      </w:pPr>
      <w:r w:rsidRPr="003A1BBA">
        <w:rPr>
          <w:b/>
        </w:rPr>
        <w:t xml:space="preserve">Szczegółowe zasady przygotowania plików, tekstów obiektów graficznych i fotografii </w:t>
      </w:r>
    </w:p>
    <w:p w:rsidR="004C3559" w:rsidRPr="003A1BBA" w:rsidRDefault="004C3559" w:rsidP="004C3559">
      <w:pPr>
        <w:spacing w:line="280" w:lineRule="atLeast"/>
        <w:jc w:val="both"/>
        <w:rPr>
          <w:b/>
        </w:rPr>
      </w:pPr>
      <w:r w:rsidRPr="003A1BBA">
        <w:rPr>
          <w:b/>
        </w:rPr>
        <w:t>Pliki:</w:t>
      </w:r>
    </w:p>
    <w:p w:rsidR="004C3559" w:rsidRPr="003A1BBA" w:rsidRDefault="004C3559" w:rsidP="004C3559">
      <w:pPr>
        <w:numPr>
          <w:ilvl w:val="0"/>
          <w:numId w:val="66"/>
        </w:numPr>
        <w:spacing w:line="280" w:lineRule="atLeast"/>
        <w:jc w:val="both"/>
      </w:pPr>
      <w:r w:rsidRPr="003A1BBA">
        <w:t>Wydawnictwo przyjmuje pliki na elektronicznych nośnikach danych, które po zakończ</w:t>
      </w:r>
      <w:r w:rsidRPr="003A1BBA">
        <w:t>e</w:t>
      </w:r>
      <w:r w:rsidRPr="003A1BBA">
        <w:t>niu składu i łamania są oddawane autorowi. Elektroniczne nośniki danych powinny być dokładnie opisane, tj. należy podać imię i nazwisko autora oraz tytuł pracy; w przypadku prac zbiorowych – tytuł publikacji oraz imię i nazwisko redaktora naukowego publikacji. Elektroniczny nośnik danych powinien zawierać tylko jedną i aktualną wersję pracy.</w:t>
      </w:r>
    </w:p>
    <w:p w:rsidR="004C3559" w:rsidRPr="003A1BBA" w:rsidRDefault="004C3559" w:rsidP="004C3559">
      <w:pPr>
        <w:numPr>
          <w:ilvl w:val="0"/>
          <w:numId w:val="66"/>
        </w:numPr>
        <w:spacing w:line="280" w:lineRule="atLeast"/>
        <w:jc w:val="both"/>
      </w:pPr>
      <w:r w:rsidRPr="003A1BBA">
        <w:t>Nazwy plików powinny być czytelne, np. w monografiach (gdzie praca nie może być przepisana w jednym pliku i obowiązuje podział na poszczególne części): spis, wstęp, rozdział 1, literatura itd.; w pracach zbiorowych plik artykułu – od nazwiska autora i n</w:t>
      </w:r>
      <w:r w:rsidRPr="003A1BBA">
        <w:t>a</w:t>
      </w:r>
      <w:r w:rsidRPr="003A1BBA">
        <w:t>zwa może zawierać pierwsze wyrazy tytułu pracy. Nazwy plików rysunków i tabel p</w:t>
      </w:r>
      <w:r w:rsidRPr="003A1BBA">
        <w:t>o</w:t>
      </w:r>
      <w:r w:rsidRPr="003A1BBA">
        <w:t>winny zawierać w sobie odpowiedni numer, np. tabela 1, rysunek 1, kowalski-rys1, kowalski-tab1 itp.</w:t>
      </w:r>
    </w:p>
    <w:p w:rsidR="004C3559" w:rsidRPr="003A1BBA" w:rsidRDefault="004C3559" w:rsidP="004C3559">
      <w:pPr>
        <w:numPr>
          <w:ilvl w:val="0"/>
          <w:numId w:val="66"/>
        </w:numPr>
        <w:spacing w:line="280" w:lineRule="atLeast"/>
        <w:jc w:val="both"/>
      </w:pPr>
      <w:r w:rsidRPr="003A1BBA">
        <w:t>Przyjmujemy tylko pliki tekstów przepisanych w MS WORD oraz pliki obiektów grafic</w:t>
      </w:r>
      <w:r w:rsidRPr="003A1BBA">
        <w:t>z</w:t>
      </w:r>
      <w:r w:rsidRPr="003A1BBA">
        <w:t xml:space="preserve">nych (grafika wektorowa) wykonanych w </w:t>
      </w:r>
      <w:proofErr w:type="spellStart"/>
      <w:r w:rsidRPr="003A1BBA">
        <w:t>CorelDraw</w:t>
      </w:r>
      <w:proofErr w:type="spellEnd"/>
      <w:r w:rsidRPr="003A1BBA">
        <w:t>.</w:t>
      </w:r>
    </w:p>
    <w:p w:rsidR="004C3559" w:rsidRPr="003A1BBA" w:rsidRDefault="004C3559" w:rsidP="004C3559">
      <w:pPr>
        <w:spacing w:line="280" w:lineRule="atLeast"/>
        <w:jc w:val="both"/>
      </w:pPr>
    </w:p>
    <w:p w:rsidR="004C3559" w:rsidRPr="003A1BBA" w:rsidRDefault="004C3559" w:rsidP="004C3559">
      <w:pPr>
        <w:spacing w:line="280" w:lineRule="atLeast"/>
        <w:jc w:val="both"/>
        <w:rPr>
          <w:b/>
        </w:rPr>
      </w:pPr>
      <w:r w:rsidRPr="003A1BBA">
        <w:rPr>
          <w:b/>
        </w:rPr>
        <w:t>Tekst: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Przed przepisaniem tekstu należy ustalić dla strony A4 2,5-centymetrowe marginesy do</w:t>
      </w:r>
      <w:r w:rsidRPr="003A1BBA">
        <w:t>l</w:t>
      </w:r>
      <w:r w:rsidRPr="003A1BBA">
        <w:t>ne, górne, lewe i prawe.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Należy wprowadzić numerację stron (w przypadku monografii numeracja ma być ciągła).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 xml:space="preserve">Tekst zasadniczy powinien mieć następujące parametry: czcionka </w:t>
      </w:r>
      <w:smartTag w:uri="urn:schemas-microsoft-com:office:smarttags" w:element="metricconverter">
        <w:smartTagPr>
          <w:attr w:name="ProductID" w:val="12 pt"/>
        </w:smartTagPr>
        <w:r w:rsidRPr="003A1BBA">
          <w:t>12 pt</w:t>
        </w:r>
      </w:smartTag>
      <w:r w:rsidRPr="003A1BBA">
        <w:t>. Times New R</w:t>
      </w:r>
      <w:r w:rsidRPr="003A1BBA">
        <w:t>o</w:t>
      </w:r>
      <w:r w:rsidRPr="003A1BBA">
        <w:t xml:space="preserve">man, 1,5 odstęp między liniami, wcięcie akapitowe na </w:t>
      </w:r>
      <w:smartTag w:uri="urn:schemas-microsoft-com:office:smarttags" w:element="metricconverter">
        <w:smartTagPr>
          <w:attr w:name="ProductID" w:val="1,25 cm"/>
        </w:smartTagPr>
        <w:r w:rsidRPr="003A1BBA">
          <w:t>1,25 cm</w:t>
        </w:r>
      </w:smartTag>
      <w:r w:rsidRPr="003A1BBA">
        <w:t>, tekst wyrównany do l</w:t>
      </w:r>
      <w:r w:rsidRPr="003A1BBA">
        <w:t>e</w:t>
      </w:r>
      <w:r w:rsidRPr="003A1BBA">
        <w:t xml:space="preserve">wego i prawego marginesu. 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 xml:space="preserve">Przypisy i tabele należy wprowadzić czcionką </w:t>
      </w:r>
      <w:smartTag w:uri="urn:schemas-microsoft-com:office:smarttags" w:element="metricconverter">
        <w:smartTagPr>
          <w:attr w:name="ProductID" w:val="10 pt"/>
        </w:smartTagPr>
        <w:r w:rsidRPr="003A1BBA">
          <w:t>10 pt</w:t>
        </w:r>
      </w:smartTag>
      <w:r w:rsidRPr="003A1BBA">
        <w:t xml:space="preserve">. Times New Roman. Odstęp między liniami nie może być mniejszy niż 1,5. 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W przypadku tabel – nie stosujemy pogrubionej czcionki w główkach; nie wyrównujemy spacjami i tabulatorami danych liczbowych. W danych liczbowych stosujemy przecinek dla oddzielenia wartości dziesiętnych.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Dopuszczalne są jedynie następujące typy wyróżnień w tekście: kursywa – dla tytułów publikacji, wyrażeń obcojęzycznych oraz dla wyrazów i wyrażeń stanowiących przykłady, pogrubienie – dla tytułów, terminów i partii tekstów wymagających wyróżnienia, tekst podkreślony – dla terminów i wyrażeń wymagających wyróżnienia (w ten sposób ozn</w:t>
      </w:r>
      <w:r w:rsidRPr="003A1BBA">
        <w:t>a</w:t>
      </w:r>
      <w:r w:rsidRPr="003A1BBA">
        <w:t>czamy tekst, gdy ma być on spacjowany).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Każdy akapit należy zakończyć przez naciśnięcie na klawiaturze klawisza „Enter”.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Efekt wcięcia akapitowego należy osiągnąć przez zaprogramowanie wcięcia specjalnego w opcjach formatowania akapitu lub przez wciśnięcie tabulatora. Niedopuszczalne jest stosowanie w tym celu wbicie kilku spacji.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Niedopuszczalne jest wyrównywanie tekstu do prawego i lewego marginesu spacjami.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Niedopuszczalne jest ręczne dzielenie wyrazów, nie należy łapać pojedynczych liter na końcu linii, ani też kończyć linii poprzez jednoczesne naciśnięcie klawiszy Shift i Enter.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lastRenderedPageBreak/>
        <w:t>Nawiasy okrągłe i kwadratowe należy wybrać z klawiatury, niedopuszczalne jest używ</w:t>
      </w:r>
      <w:r w:rsidRPr="003A1BBA">
        <w:t>a</w:t>
      </w:r>
      <w:r w:rsidRPr="003A1BBA">
        <w:t>nie w tym celu znaku „/”. Nawias otwierający jest przytulony do pierwszego, a zamykaj</w:t>
      </w:r>
      <w:r w:rsidRPr="003A1BBA">
        <w:t>ą</w:t>
      </w:r>
      <w:r w:rsidRPr="003A1BBA">
        <w:t>cy – do ostatniego wyrazu tekstu zapisywanego w nawiasach.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Stosujemy tylko cudzysłowy drukarskie. Cudzysłów otwierający („) jest przytulony do pierwszego, a zamykający (”) – do ostatniego wyrazu tekstu zapisywanego w cudzysł</w:t>
      </w:r>
      <w:r w:rsidRPr="003A1BBA">
        <w:t>o</w:t>
      </w:r>
      <w:r w:rsidRPr="003A1BBA">
        <w:t>wach. Niedopuszczalne jest używanie w tym celu podwójnych przecinków i apostrofów.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Nie różnicujemy pauz zakresowych, dywizów i myślników. Dla oznaczenia tych znaków należy wybrać z klawiatury znak „-”. Myślnik należy oddzielić z obu stron spacjami. Nie stosujemy spacji w wyrazach złożonych (np. biało-czarny, polityczno-społeczny itp.). Nie stosujemy również spacji w przypadku pauzy zakresowej (np. lata 1999-2000, s. 5-9 itp.).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Przecinki, kropki, wykrzykniki, znaki zapytania, średniki, dwukropki są przytulone do poprzedzającego te znaki wyrazu.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Przypisy mogą być a) odsyłaczowe lub b) nawiasowe:</w:t>
      </w:r>
    </w:p>
    <w:p w:rsidR="004C3559" w:rsidRPr="003A1BBA" w:rsidRDefault="004C3559" w:rsidP="004C3559">
      <w:pPr>
        <w:spacing w:line="280" w:lineRule="exact"/>
        <w:ind w:left="426"/>
        <w:jc w:val="both"/>
      </w:pPr>
      <w:r w:rsidRPr="003A1BBA">
        <w:rPr>
          <w:b/>
        </w:rPr>
        <w:t>a) odsyłaczowe</w:t>
      </w:r>
      <w:r w:rsidRPr="003A1BBA">
        <w:t xml:space="preserve"> mają ostateczną numerację, odrębną dla rozdziałów, zawsze od 1. Zapis przypisów i bibliografii musi być konsekwentny, wykonany według jednego wzoru:</w:t>
      </w:r>
    </w:p>
    <w:p w:rsidR="004C3559" w:rsidRPr="003A1BBA" w:rsidRDefault="004C3559" w:rsidP="004C3559">
      <w:pPr>
        <w:numPr>
          <w:ilvl w:val="0"/>
          <w:numId w:val="70"/>
        </w:numPr>
        <w:spacing w:line="280" w:lineRule="exact"/>
        <w:jc w:val="both"/>
      </w:pPr>
      <w:r w:rsidRPr="003A1BBA">
        <w:t>wyróżnienie tytułów (np. kursywa),</w:t>
      </w:r>
    </w:p>
    <w:p w:rsidR="004C3559" w:rsidRPr="003A1BBA" w:rsidRDefault="004C3559" w:rsidP="004C3559">
      <w:pPr>
        <w:numPr>
          <w:ilvl w:val="0"/>
          <w:numId w:val="70"/>
        </w:numPr>
        <w:spacing w:line="280" w:lineRule="exact"/>
        <w:jc w:val="both"/>
      </w:pPr>
      <w:r w:rsidRPr="003A1BBA">
        <w:t>rozróżnienie czasopism i druków zwartych,</w:t>
      </w:r>
    </w:p>
    <w:p w:rsidR="004C3559" w:rsidRPr="003A1BBA" w:rsidRDefault="004C3559" w:rsidP="004C3559">
      <w:pPr>
        <w:numPr>
          <w:ilvl w:val="0"/>
          <w:numId w:val="70"/>
        </w:numPr>
        <w:spacing w:line="280" w:lineRule="exact"/>
        <w:jc w:val="both"/>
      </w:pPr>
      <w:r w:rsidRPr="003A1BBA">
        <w:t>konsekwentny zapis nazwisk z inicjałem lub pełnym imieniem,</w:t>
      </w:r>
    </w:p>
    <w:p w:rsidR="004C3559" w:rsidRPr="003A1BBA" w:rsidRDefault="004C3559" w:rsidP="004C3559">
      <w:pPr>
        <w:numPr>
          <w:ilvl w:val="0"/>
          <w:numId w:val="70"/>
        </w:numPr>
        <w:spacing w:line="280" w:lineRule="exact"/>
        <w:jc w:val="both"/>
      </w:pPr>
      <w:r w:rsidRPr="003A1BBA">
        <w:t>konsekwentne uzupełnienie nazw wydawnictw lub ich nieuwzględnianie,</w:t>
      </w:r>
    </w:p>
    <w:p w:rsidR="004C3559" w:rsidRPr="003A1BBA" w:rsidRDefault="004C3559" w:rsidP="004C3559">
      <w:pPr>
        <w:numPr>
          <w:ilvl w:val="0"/>
          <w:numId w:val="70"/>
        </w:numPr>
        <w:spacing w:line="280" w:lineRule="exact"/>
        <w:jc w:val="both"/>
      </w:pPr>
      <w:r w:rsidRPr="003A1BBA">
        <w:t>konsekwentne uzupełnienie nazwisk tłumaczy lub ich nieuwzględnianie,</w:t>
      </w:r>
    </w:p>
    <w:p w:rsidR="004C3559" w:rsidRPr="003A1BBA" w:rsidRDefault="004C3559" w:rsidP="004C3559">
      <w:pPr>
        <w:numPr>
          <w:ilvl w:val="0"/>
          <w:numId w:val="70"/>
        </w:numPr>
        <w:spacing w:line="280" w:lineRule="exact"/>
        <w:jc w:val="both"/>
      </w:pPr>
      <w:r w:rsidRPr="003A1BBA">
        <w:t>stosowanie jednego systemu skrótów: polskich (tenże, tegoż, taż, tejże, dz. cyt., wyd. cyt.) lub łacińskich (</w:t>
      </w:r>
      <w:r w:rsidRPr="003A1BBA">
        <w:rPr>
          <w:i/>
        </w:rPr>
        <w:t>idem</w:t>
      </w:r>
      <w:r w:rsidRPr="003A1BBA">
        <w:t xml:space="preserve">, </w:t>
      </w:r>
      <w:proofErr w:type="spellStart"/>
      <w:r w:rsidRPr="003A1BBA">
        <w:rPr>
          <w:i/>
        </w:rPr>
        <w:t>eadem</w:t>
      </w:r>
      <w:proofErr w:type="spellEnd"/>
      <w:r w:rsidRPr="003A1BBA">
        <w:t xml:space="preserve">, </w:t>
      </w:r>
      <w:proofErr w:type="spellStart"/>
      <w:r w:rsidRPr="003A1BBA">
        <w:rPr>
          <w:i/>
        </w:rPr>
        <w:t>ibidem</w:t>
      </w:r>
      <w:proofErr w:type="spellEnd"/>
      <w:r w:rsidRPr="003A1BBA">
        <w:t xml:space="preserve">, </w:t>
      </w:r>
      <w:r w:rsidRPr="003A1BBA">
        <w:rPr>
          <w:i/>
        </w:rPr>
        <w:t>op. cit</w:t>
      </w:r>
      <w:r w:rsidRPr="003A1BBA">
        <w:t xml:space="preserve">., </w:t>
      </w:r>
      <w:proofErr w:type="spellStart"/>
      <w:r w:rsidRPr="003A1BBA">
        <w:rPr>
          <w:i/>
        </w:rPr>
        <w:t>loc</w:t>
      </w:r>
      <w:proofErr w:type="spellEnd"/>
      <w:r w:rsidRPr="003A1BBA">
        <w:rPr>
          <w:i/>
        </w:rPr>
        <w:t>. cit</w:t>
      </w:r>
      <w:r w:rsidRPr="003A1BBA">
        <w:t>.).</w:t>
      </w:r>
    </w:p>
    <w:p w:rsidR="004C3559" w:rsidRPr="003A1BBA" w:rsidRDefault="004C3559" w:rsidP="004C3559">
      <w:pPr>
        <w:spacing w:line="280" w:lineRule="exact"/>
        <w:ind w:left="360"/>
        <w:jc w:val="both"/>
      </w:pPr>
      <w:r w:rsidRPr="003A1BBA">
        <w:rPr>
          <w:b/>
        </w:rPr>
        <w:t xml:space="preserve">b) nawiasowe, </w:t>
      </w:r>
      <w:r w:rsidRPr="003A1BBA">
        <w:t>w których cytowana literatura ogranicza się do podania nazwiska autora, roku wydania i numeru strony, np.: (Sowiński 1970, s. 120). Przypisy nawiasowe wym</w:t>
      </w:r>
      <w:r w:rsidRPr="003A1BBA">
        <w:t>a</w:t>
      </w:r>
      <w:r w:rsidRPr="003A1BBA">
        <w:t>gają dołączenia do pracy kompletnej literatury.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Cyfry odsyłaczowe przypisów należy przytulić do poprzedzającego je wyrazu. Kropkę, przecinek i dwukropek stawiamy zawsze po odsyłaczu (wyjątek stanowi odnośnik po skrócie, np. XX w.</w:t>
      </w:r>
      <w:r w:rsidRPr="003A1BBA">
        <w:rPr>
          <w:vertAlign w:val="superscript"/>
        </w:rPr>
        <w:t>5</w:t>
      </w:r>
      <w:r w:rsidRPr="003A1BBA">
        <w:t>, 1998 r.</w:t>
      </w:r>
      <w:r w:rsidRPr="003A1BBA">
        <w:rPr>
          <w:vertAlign w:val="superscript"/>
        </w:rPr>
        <w:t>7</w:t>
      </w:r>
      <w:r w:rsidRPr="003A1BBA">
        <w:t>, 1287 tys.</w:t>
      </w:r>
      <w:r w:rsidRPr="003A1BBA">
        <w:rPr>
          <w:vertAlign w:val="superscript"/>
        </w:rPr>
        <w:t>12</w:t>
      </w:r>
      <w:r w:rsidRPr="003A1BBA">
        <w:t>).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Jeżeli konieczne jest użycie znaków, których nie ma na klawi</w:t>
      </w:r>
      <w:r w:rsidR="003C67F0">
        <w:t>aturze, można skorzystać z </w:t>
      </w:r>
      <w:r w:rsidRPr="003A1BBA">
        <w:t>opcji „wstaw symbol” bądź odpowiednio zaprogramować polecenie makro, należy je</w:t>
      </w:r>
      <w:r w:rsidRPr="003A1BBA">
        <w:t>d</w:t>
      </w:r>
      <w:r w:rsidRPr="003A1BBA">
        <w:t>nak wówczas do wydruku dołączyć wykaz wszystkich wprowadzonych w ten sposób zn</w:t>
      </w:r>
      <w:r w:rsidRPr="003A1BBA">
        <w:t>a</w:t>
      </w:r>
      <w:r w:rsidRPr="003A1BBA">
        <w:t>ków.</w:t>
      </w:r>
    </w:p>
    <w:p w:rsidR="004C3559" w:rsidRPr="003A1BBA" w:rsidRDefault="004C3559" w:rsidP="004C3559">
      <w:pPr>
        <w:numPr>
          <w:ilvl w:val="0"/>
          <w:numId w:val="67"/>
        </w:numPr>
        <w:spacing w:line="280" w:lineRule="atLeast"/>
        <w:jc w:val="both"/>
      </w:pPr>
      <w:r w:rsidRPr="003A1BBA">
        <w:t>Rysunki i tabele należy włączyć do tekstu. Numer i podpis rysunku oraz ewentualne źr</w:t>
      </w:r>
      <w:r w:rsidRPr="003A1BBA">
        <w:t>ó</w:t>
      </w:r>
      <w:r w:rsidRPr="003A1BBA">
        <w:t>dło należy wprowadzić w Wordzie pod rysunkiem (nie w trybie graficznym, lecz jako o</w:t>
      </w:r>
      <w:r w:rsidRPr="003A1BBA">
        <w:t>d</w:t>
      </w:r>
      <w:r w:rsidRPr="003A1BBA">
        <w:t xml:space="preserve">rębny akapit). Numer i tytuł tabeli należy umieścić nad tabelą, natomiast pod tabelą umieszczamy w pierwszej kolejności wszelkie do niej objaśnienia, a następnie źródło. Ta partia tekstu również stanowi oddzielne akapity (poza obszarem tabeli). </w:t>
      </w:r>
    </w:p>
    <w:p w:rsidR="004C3559" w:rsidRPr="003A1BBA" w:rsidRDefault="004C3559" w:rsidP="004C3559">
      <w:pPr>
        <w:spacing w:line="280" w:lineRule="atLeast"/>
        <w:jc w:val="both"/>
      </w:pPr>
    </w:p>
    <w:p w:rsidR="004C3559" w:rsidRPr="003A1BBA" w:rsidRDefault="004C3559" w:rsidP="004C3559">
      <w:pPr>
        <w:spacing w:line="280" w:lineRule="atLeast"/>
        <w:jc w:val="both"/>
        <w:rPr>
          <w:b/>
        </w:rPr>
      </w:pPr>
      <w:r w:rsidRPr="003A1BBA">
        <w:rPr>
          <w:b/>
        </w:rPr>
        <w:t>Obiekty graficzne:</w:t>
      </w:r>
    </w:p>
    <w:p w:rsidR="004C3559" w:rsidRPr="003A1BBA" w:rsidRDefault="004C3559" w:rsidP="004C3559">
      <w:pPr>
        <w:numPr>
          <w:ilvl w:val="0"/>
          <w:numId w:val="68"/>
        </w:numPr>
        <w:spacing w:line="280" w:lineRule="atLeast"/>
        <w:jc w:val="both"/>
      </w:pPr>
      <w:r w:rsidRPr="003A1BBA">
        <w:t xml:space="preserve">Przyjmujemy tylko pliki rysunków, wykresów i schematów w postaci grafiki wektorowej, wykonanej bądź poddanej obróbce w </w:t>
      </w:r>
      <w:proofErr w:type="spellStart"/>
      <w:r w:rsidRPr="003A1BBA">
        <w:t>CorelDraw</w:t>
      </w:r>
      <w:proofErr w:type="spellEnd"/>
      <w:r w:rsidRPr="003A1BBA">
        <w:t>.</w:t>
      </w:r>
    </w:p>
    <w:p w:rsidR="004C3559" w:rsidRPr="003A1BBA" w:rsidRDefault="004C3559" w:rsidP="004C3559">
      <w:pPr>
        <w:numPr>
          <w:ilvl w:val="0"/>
          <w:numId w:val="68"/>
        </w:numPr>
        <w:spacing w:line="280" w:lineRule="atLeast"/>
        <w:jc w:val="both"/>
      </w:pPr>
      <w:r w:rsidRPr="003A1BBA">
        <w:t>Obiekty graficzne mogą być wkomponowane w tekst, lecz należy na elektronicznych n</w:t>
      </w:r>
      <w:r w:rsidRPr="003A1BBA">
        <w:t>o</w:t>
      </w:r>
      <w:r w:rsidRPr="003A1BBA">
        <w:t>śnikach danych dodatkowo dołączyć je jako osobne pliki (*.</w:t>
      </w:r>
      <w:proofErr w:type="spellStart"/>
      <w:r w:rsidRPr="003A1BBA">
        <w:t>cdr</w:t>
      </w:r>
      <w:proofErr w:type="spellEnd"/>
      <w:r w:rsidRPr="003A1BBA">
        <w:t>).</w:t>
      </w:r>
    </w:p>
    <w:p w:rsidR="004C3559" w:rsidRPr="003A1BBA" w:rsidRDefault="004C3559" w:rsidP="004C3559">
      <w:pPr>
        <w:numPr>
          <w:ilvl w:val="0"/>
          <w:numId w:val="68"/>
        </w:numPr>
        <w:spacing w:line="280" w:lineRule="atLeast"/>
        <w:jc w:val="both"/>
      </w:pPr>
      <w:r w:rsidRPr="003A1BBA">
        <w:t xml:space="preserve">Wielkość obiektu graficznego nie powinna przekraczać 125×189 </w:t>
      </w:r>
      <w:proofErr w:type="spellStart"/>
      <w:r w:rsidRPr="003A1BBA">
        <w:t>mm</w:t>
      </w:r>
      <w:proofErr w:type="spellEnd"/>
      <w:r w:rsidRPr="003A1BBA">
        <w:t>.</w:t>
      </w:r>
    </w:p>
    <w:p w:rsidR="004C3559" w:rsidRPr="003A1BBA" w:rsidRDefault="004C3559" w:rsidP="004C3559">
      <w:pPr>
        <w:numPr>
          <w:ilvl w:val="0"/>
          <w:numId w:val="68"/>
        </w:numPr>
        <w:spacing w:line="280" w:lineRule="atLeast"/>
        <w:jc w:val="both"/>
      </w:pPr>
      <w:r w:rsidRPr="003A1BBA">
        <w:t>Wszystkie rysunki znajdujące się w danej publikacji powinny mieć opisy wykonane tą samą czcionką (7 pt. Arial CE). Tekst w obiektach graficznych nie może składać się z o</w:t>
      </w:r>
      <w:r w:rsidRPr="003A1BBA">
        <w:t>d</w:t>
      </w:r>
      <w:r w:rsidRPr="003A1BBA">
        <w:t>dzielonych pojedynczych liter i nie może być oddany za pomocą tzw. krzywych.</w:t>
      </w:r>
    </w:p>
    <w:p w:rsidR="004C3559" w:rsidRPr="003A1BBA" w:rsidRDefault="004C3559" w:rsidP="004C3559">
      <w:pPr>
        <w:numPr>
          <w:ilvl w:val="0"/>
          <w:numId w:val="68"/>
        </w:numPr>
        <w:spacing w:line="280" w:lineRule="atLeast"/>
        <w:jc w:val="both"/>
      </w:pPr>
      <w:r w:rsidRPr="003A1BBA">
        <w:t xml:space="preserve">Kreska w obiekcie graficznym nie może być cieńsza niż 0,15 </w:t>
      </w:r>
      <w:proofErr w:type="spellStart"/>
      <w:r w:rsidRPr="003A1BBA">
        <w:t>mm</w:t>
      </w:r>
      <w:proofErr w:type="spellEnd"/>
      <w:r w:rsidRPr="003A1BBA">
        <w:t>.</w:t>
      </w:r>
    </w:p>
    <w:p w:rsidR="00AB278F" w:rsidRPr="004C3559" w:rsidRDefault="004C3559" w:rsidP="004C3559">
      <w:pPr>
        <w:numPr>
          <w:ilvl w:val="0"/>
          <w:numId w:val="68"/>
        </w:numPr>
        <w:spacing w:line="280" w:lineRule="atLeast"/>
        <w:jc w:val="both"/>
      </w:pPr>
      <w:r w:rsidRPr="003A1BBA">
        <w:t>Linie pomocnicze w wykresach i innych obiektach mogą być kreskowane lub kropkow</w:t>
      </w:r>
      <w:r w:rsidRPr="003A1BBA">
        <w:t>a</w:t>
      </w:r>
      <w:r w:rsidRPr="003A1BBA">
        <w:t>ne. Efekt ten należy jednak osiągnąć przez nadanie odpowiednich opcji linii ciągłej.</w:t>
      </w:r>
      <w:bookmarkStart w:id="0" w:name="_GoBack"/>
      <w:bookmarkEnd w:id="0"/>
    </w:p>
    <w:sectPr w:rsidR="00AB278F" w:rsidRPr="004C3559" w:rsidSect="00C11A9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622" w:rsidRDefault="006E1622">
      <w:r>
        <w:separator/>
      </w:r>
    </w:p>
  </w:endnote>
  <w:endnote w:type="continuationSeparator" w:id="0">
    <w:p w:rsidR="006E1622" w:rsidRDefault="006E1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Web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ee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tiqu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53" w:rsidRDefault="000630CB" w:rsidP="00A32C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AE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39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05B53" w:rsidRDefault="006E1622" w:rsidP="00A32C0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B53" w:rsidRPr="00491219" w:rsidRDefault="000630CB" w:rsidP="00A32C08">
    <w:pPr>
      <w:pStyle w:val="Stopka"/>
      <w:framePr w:wrap="around" w:vAnchor="text" w:hAnchor="margin" w:xAlign="right" w:y="1"/>
      <w:rPr>
        <w:rStyle w:val="Numerstrony"/>
        <w:rFonts w:ascii="Calibri" w:hAnsi="Calibri"/>
        <w:sz w:val="24"/>
      </w:rPr>
    </w:pPr>
    <w:r w:rsidRPr="00491219">
      <w:rPr>
        <w:rStyle w:val="Numerstrony"/>
        <w:rFonts w:ascii="Calibri" w:hAnsi="Calibri"/>
        <w:sz w:val="24"/>
      </w:rPr>
      <w:fldChar w:fldCharType="begin"/>
    </w:r>
    <w:r w:rsidR="00205AE4" w:rsidRPr="00491219">
      <w:rPr>
        <w:rStyle w:val="Numerstrony"/>
        <w:rFonts w:ascii="Calibri" w:hAnsi="Calibri"/>
        <w:sz w:val="24"/>
      </w:rPr>
      <w:instrText xml:space="preserve">PAGE  </w:instrText>
    </w:r>
    <w:r w:rsidRPr="00491219">
      <w:rPr>
        <w:rStyle w:val="Numerstrony"/>
        <w:rFonts w:ascii="Calibri" w:hAnsi="Calibri"/>
        <w:sz w:val="24"/>
      </w:rPr>
      <w:fldChar w:fldCharType="separate"/>
    </w:r>
    <w:r w:rsidR="0072639F">
      <w:rPr>
        <w:rStyle w:val="Numerstrony"/>
        <w:rFonts w:ascii="Calibri" w:hAnsi="Calibri"/>
        <w:noProof/>
        <w:sz w:val="24"/>
      </w:rPr>
      <w:t>5</w:t>
    </w:r>
    <w:r w:rsidRPr="00491219">
      <w:rPr>
        <w:rStyle w:val="Numerstrony"/>
        <w:rFonts w:ascii="Calibri" w:hAnsi="Calibri"/>
        <w:sz w:val="24"/>
      </w:rPr>
      <w:fldChar w:fldCharType="end"/>
    </w:r>
  </w:p>
  <w:p w:rsidR="00305B53" w:rsidRDefault="006E1622" w:rsidP="00A32C0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622" w:rsidRDefault="006E1622">
      <w:r>
        <w:separator/>
      </w:r>
    </w:p>
  </w:footnote>
  <w:footnote w:type="continuationSeparator" w:id="0">
    <w:p w:rsidR="006E1622" w:rsidRDefault="006E1622">
      <w:r>
        <w:continuationSeparator/>
      </w:r>
    </w:p>
  </w:footnote>
  <w:footnote w:id="1">
    <w:p w:rsidR="00CE3036" w:rsidRDefault="00CE3036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 E. </w:t>
      </w:r>
      <w:proofErr w:type="spellStart"/>
      <w:r>
        <w:t>Kindlarski</w:t>
      </w:r>
      <w:proofErr w:type="spellEnd"/>
      <w:r>
        <w:t xml:space="preserve">, </w:t>
      </w:r>
      <w:r w:rsidRPr="00276875">
        <w:rPr>
          <w:i/>
        </w:rPr>
        <w:t>Zarządzanie przez jakość</w:t>
      </w:r>
      <w:r>
        <w:t xml:space="preserve">, „Problemy jakości”. </w:t>
      </w:r>
      <w:r w:rsidR="00491641">
        <w:t xml:space="preserve">Warszawa </w:t>
      </w:r>
      <w:r>
        <w:t>1996, nr 11, s. 14.</w:t>
      </w:r>
    </w:p>
  </w:footnote>
  <w:footnote w:id="2">
    <w:p w:rsidR="00CE3036" w:rsidRDefault="00CE3036" w:rsidP="006D4805">
      <w:pPr>
        <w:pStyle w:val="Tekstprzypisudolnego"/>
      </w:pPr>
      <w:r>
        <w:rPr>
          <w:rStyle w:val="Znakiprzypiswdolnych"/>
        </w:rPr>
        <w:footnoteRef/>
      </w:r>
      <w:r>
        <w:t xml:space="preserve"> B. Zegarlińska, M. Wywiał, </w:t>
      </w:r>
      <w:r>
        <w:rPr>
          <w:i/>
        </w:rPr>
        <w:t>Przewodnik ISO 14000. Materiały informacyjne nt. wdrażania systemu zarz</w:t>
      </w:r>
      <w:r>
        <w:rPr>
          <w:i/>
        </w:rPr>
        <w:t>ą</w:t>
      </w:r>
      <w:r>
        <w:rPr>
          <w:i/>
        </w:rPr>
        <w:t>dzania środowiskowego wg norm ISO serii 14000</w:t>
      </w:r>
      <w:r>
        <w:t>, Katowice 2002, s.3.</w:t>
      </w:r>
    </w:p>
  </w:footnote>
  <w:footnote w:id="3">
    <w:p w:rsidR="00CE3036" w:rsidRDefault="00CE3036" w:rsidP="006D4805">
      <w:pPr>
        <w:pStyle w:val="Tekstprzypisudolnego"/>
        <w:ind w:left="142" w:hanging="142"/>
      </w:pPr>
      <w:r>
        <w:rPr>
          <w:rStyle w:val="Znakiprzypiswdolnych"/>
        </w:rPr>
        <w:footnoteRef/>
      </w:r>
      <w:r>
        <w:t xml:space="preserve"> D. A. </w:t>
      </w:r>
      <w:proofErr w:type="spellStart"/>
      <w:r>
        <w:t>Garvin</w:t>
      </w:r>
      <w:proofErr w:type="spellEnd"/>
      <w:r>
        <w:t xml:space="preserve">, </w:t>
      </w:r>
      <w:r>
        <w:rPr>
          <w:i/>
        </w:rPr>
        <w:t>Budowanie organizacji uczącej się</w:t>
      </w:r>
      <w:r>
        <w:t xml:space="preserve">, [w:] Harvard Business </w:t>
      </w:r>
      <w:proofErr w:type="spellStart"/>
      <w:r>
        <w:t>Review</w:t>
      </w:r>
      <w:proofErr w:type="spellEnd"/>
      <w:r>
        <w:t xml:space="preserve">. </w:t>
      </w:r>
      <w:r w:rsidRPr="00626E6E">
        <w:rPr>
          <w:i/>
        </w:rPr>
        <w:t>Zarządzanie wiedzą</w:t>
      </w:r>
      <w:r>
        <w:t>, Gliwice 2006, s. 61.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036" w:rsidRDefault="000630CB" w:rsidP="007922D4">
    <w:pPr>
      <w:pStyle w:val="Nagwek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E303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39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E3036" w:rsidRPr="001153CD" w:rsidRDefault="00CE3036" w:rsidP="00AC791A">
    <w:pPr>
      <w:pStyle w:val="Nagwek"/>
    </w:pPr>
    <w:r>
      <w:t>Henryk And</w:t>
    </w:r>
    <w:r w:rsidR="00276875">
      <w:t xml:space="preserve">rzej Kretek: </w:t>
    </w:r>
    <w:r w:rsidR="00880096">
      <w:t>Formatka i zasady redagowania tekstu</w:t>
    </w:r>
    <w:r>
      <w:t>....</w:t>
    </w:r>
  </w:p>
  <w:p w:rsidR="00CE3036" w:rsidRDefault="00CE3036" w:rsidP="0016760C">
    <w:pPr>
      <w:pStyle w:val="Nagwek"/>
    </w:pPr>
    <w:r>
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B7CB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D05C4C"/>
    <w:multiLevelType w:val="hybridMultilevel"/>
    <w:tmpl w:val="2CA4D7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196777B"/>
    <w:multiLevelType w:val="hybridMultilevel"/>
    <w:tmpl w:val="C1E4F0A6"/>
    <w:name w:val="WW8Num3"/>
    <w:lvl w:ilvl="0" w:tplc="9E22E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E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8EE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CC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84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E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6C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4D4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A61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086AF6"/>
    <w:multiLevelType w:val="hybridMultilevel"/>
    <w:tmpl w:val="3D845FDC"/>
    <w:lvl w:ilvl="0" w:tplc="89F64CDE">
      <w:start w:val="1"/>
      <w:numFmt w:val="bullet"/>
      <w:lvlText w:val=""/>
      <w:lvlJc w:val="left"/>
      <w:pPr>
        <w:tabs>
          <w:tab w:val="num" w:pos="1260"/>
        </w:tabs>
        <w:ind w:left="126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083E6282"/>
    <w:multiLevelType w:val="hybridMultilevel"/>
    <w:tmpl w:val="CEDC8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D2567F"/>
    <w:multiLevelType w:val="hybridMultilevel"/>
    <w:tmpl w:val="2076C7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0BB83B0A"/>
    <w:multiLevelType w:val="hybridMultilevel"/>
    <w:tmpl w:val="4B06BD9C"/>
    <w:lvl w:ilvl="0" w:tplc="9C1EB52E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0F0C7665"/>
    <w:multiLevelType w:val="hybridMultilevel"/>
    <w:tmpl w:val="1A8CB62C"/>
    <w:lvl w:ilvl="0" w:tplc="0415000F">
      <w:start w:val="1"/>
      <w:numFmt w:val="decimal"/>
      <w:pStyle w:val="BDNum0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877C3"/>
    <w:multiLevelType w:val="hybridMultilevel"/>
    <w:tmpl w:val="93AA7788"/>
    <w:lvl w:ilvl="0" w:tplc="89F64CDE">
      <w:start w:val="1"/>
      <w:numFmt w:val="bullet"/>
      <w:lvlText w:val=""/>
      <w:lvlJc w:val="left"/>
      <w:pPr>
        <w:tabs>
          <w:tab w:val="num" w:pos="1260"/>
        </w:tabs>
        <w:ind w:left="126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44E194D"/>
    <w:multiLevelType w:val="hybridMultilevel"/>
    <w:tmpl w:val="C5AAC35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14B052D0"/>
    <w:multiLevelType w:val="hybridMultilevel"/>
    <w:tmpl w:val="840C5D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60A357C"/>
    <w:multiLevelType w:val="hybridMultilevel"/>
    <w:tmpl w:val="22847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CC2B75"/>
    <w:multiLevelType w:val="hybridMultilevel"/>
    <w:tmpl w:val="80861C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2E4DF5"/>
    <w:multiLevelType w:val="multilevel"/>
    <w:tmpl w:val="1036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355D4A"/>
    <w:multiLevelType w:val="hybridMultilevel"/>
    <w:tmpl w:val="FD46EB60"/>
    <w:lvl w:ilvl="0" w:tplc="04150001">
      <w:start w:val="1"/>
      <w:numFmt w:val="bullet"/>
      <w:pStyle w:val="Nagwek1H1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pStyle w:val="Nagwek2H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pStyle w:val="Nagwek3H3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8FE0451"/>
    <w:multiLevelType w:val="hybridMultilevel"/>
    <w:tmpl w:val="7D28EF1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D3A5EFB"/>
    <w:multiLevelType w:val="multilevel"/>
    <w:tmpl w:val="2BEE8E6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1D4F1AC5"/>
    <w:multiLevelType w:val="hybridMultilevel"/>
    <w:tmpl w:val="235E2E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AD0D4C"/>
    <w:multiLevelType w:val="hybridMultilevel"/>
    <w:tmpl w:val="B874DCF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0BE55FA"/>
    <w:multiLevelType w:val="hybridMultilevel"/>
    <w:tmpl w:val="19C05FD4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2195030A"/>
    <w:multiLevelType w:val="hybridMultilevel"/>
    <w:tmpl w:val="9F983BB4"/>
    <w:lvl w:ilvl="0" w:tplc="89F64CDE">
      <w:start w:val="1"/>
      <w:numFmt w:val="bullet"/>
      <w:lvlText w:val=""/>
      <w:lvlJc w:val="left"/>
      <w:pPr>
        <w:tabs>
          <w:tab w:val="num" w:pos="1260"/>
        </w:tabs>
        <w:ind w:left="126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2DEA37CE"/>
    <w:multiLevelType w:val="hybridMultilevel"/>
    <w:tmpl w:val="4140A31A"/>
    <w:lvl w:ilvl="0" w:tplc="89F64CDE">
      <w:start w:val="1"/>
      <w:numFmt w:val="bullet"/>
      <w:lvlText w:val=""/>
      <w:lvlJc w:val="left"/>
      <w:pPr>
        <w:tabs>
          <w:tab w:val="num" w:pos="1260"/>
        </w:tabs>
        <w:ind w:left="126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307074D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30AA21AF"/>
    <w:multiLevelType w:val="hybridMultilevel"/>
    <w:tmpl w:val="D93A0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2D96A31"/>
    <w:multiLevelType w:val="hybridMultilevel"/>
    <w:tmpl w:val="0994C74C"/>
    <w:lvl w:ilvl="0" w:tplc="348090CC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355D5E60"/>
    <w:multiLevelType w:val="hybridMultilevel"/>
    <w:tmpl w:val="A7563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6E4043C"/>
    <w:multiLevelType w:val="hybridMultilevel"/>
    <w:tmpl w:val="5E848584"/>
    <w:lvl w:ilvl="0" w:tplc="89F64CDE">
      <w:start w:val="1"/>
      <w:numFmt w:val="bullet"/>
      <w:lvlText w:val=""/>
      <w:lvlJc w:val="left"/>
      <w:pPr>
        <w:tabs>
          <w:tab w:val="num" w:pos="876"/>
        </w:tabs>
        <w:ind w:left="876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33">
    <w:nsid w:val="39867720"/>
    <w:multiLevelType w:val="hybridMultilevel"/>
    <w:tmpl w:val="C7D4B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E416D5"/>
    <w:multiLevelType w:val="hybridMultilevel"/>
    <w:tmpl w:val="D1DC73AA"/>
    <w:lvl w:ilvl="0" w:tplc="BA001B4E">
      <w:start w:val="1"/>
      <w:numFmt w:val="bullet"/>
      <w:pStyle w:val="Lista1"/>
      <w:lvlText w:val="–"/>
      <w:lvlJc w:val="left"/>
      <w:pPr>
        <w:ind w:left="26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3A7B4285"/>
    <w:multiLevelType w:val="hybridMultilevel"/>
    <w:tmpl w:val="450A21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3D23278B"/>
    <w:multiLevelType w:val="hybridMultilevel"/>
    <w:tmpl w:val="5718BE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D3437B3"/>
    <w:multiLevelType w:val="hybridMultilevel"/>
    <w:tmpl w:val="2F5C5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D436C96"/>
    <w:multiLevelType w:val="hybridMultilevel"/>
    <w:tmpl w:val="97ECC570"/>
    <w:lvl w:ilvl="0" w:tplc="B712CF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3E7B43D9"/>
    <w:multiLevelType w:val="hybridMultilevel"/>
    <w:tmpl w:val="571C3142"/>
    <w:lvl w:ilvl="0" w:tplc="71B4A5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>
    <w:nsid w:val="41604057"/>
    <w:multiLevelType w:val="hybridMultilevel"/>
    <w:tmpl w:val="201C38CE"/>
    <w:lvl w:ilvl="0" w:tplc="1D221048">
      <w:start w:val="1"/>
      <w:numFmt w:val="bullet"/>
      <w:pStyle w:val="BDP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4A651D5"/>
    <w:multiLevelType w:val="hybridMultilevel"/>
    <w:tmpl w:val="6DD86C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9D35519"/>
    <w:multiLevelType w:val="multilevel"/>
    <w:tmpl w:val="BE4C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AAE3402"/>
    <w:multiLevelType w:val="hybridMultilevel"/>
    <w:tmpl w:val="D31EDD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D1E30AB"/>
    <w:multiLevelType w:val="multilevel"/>
    <w:tmpl w:val="E1E4AD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BDNa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5">
    <w:nsid w:val="5134794A"/>
    <w:multiLevelType w:val="hybridMultilevel"/>
    <w:tmpl w:val="EE864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BA6D60"/>
    <w:multiLevelType w:val="hybridMultilevel"/>
    <w:tmpl w:val="8AD800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56287EEF"/>
    <w:multiLevelType w:val="hybridMultilevel"/>
    <w:tmpl w:val="A8228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7E75DC"/>
    <w:multiLevelType w:val="hybridMultilevel"/>
    <w:tmpl w:val="37C4B660"/>
    <w:lvl w:ilvl="0" w:tplc="7714B6DC">
      <w:start w:val="7"/>
      <w:numFmt w:val="bullet"/>
      <w:pStyle w:val="Wypunktowanemylniki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9">
    <w:nsid w:val="57D25C80"/>
    <w:multiLevelType w:val="hybridMultilevel"/>
    <w:tmpl w:val="5B82F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6611E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1">
    <w:nsid w:val="5A177E77"/>
    <w:multiLevelType w:val="hybridMultilevel"/>
    <w:tmpl w:val="62106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B3F3DD7"/>
    <w:multiLevelType w:val="hybridMultilevel"/>
    <w:tmpl w:val="208E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B5C25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4">
    <w:nsid w:val="5E093B7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615B1D06"/>
    <w:multiLevelType w:val="hybridMultilevel"/>
    <w:tmpl w:val="3A1A74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7A4BBA"/>
    <w:multiLevelType w:val="hybridMultilevel"/>
    <w:tmpl w:val="0A5CE2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3F86BEF"/>
    <w:multiLevelType w:val="multilevel"/>
    <w:tmpl w:val="3990AE46"/>
    <w:lvl w:ilvl="0">
      <w:start w:val="1"/>
      <w:numFmt w:val="decimal"/>
      <w:pStyle w:val="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N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8">
    <w:nsid w:val="6420692A"/>
    <w:multiLevelType w:val="hybridMultilevel"/>
    <w:tmpl w:val="4DD8B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7394EC2"/>
    <w:multiLevelType w:val="hybridMultilevel"/>
    <w:tmpl w:val="4ABC71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9D2F524">
      <w:start w:val="1"/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>
    <w:nsid w:val="67905F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1">
    <w:nsid w:val="6B491D5B"/>
    <w:multiLevelType w:val="hybridMultilevel"/>
    <w:tmpl w:val="4BD23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6EE64A95"/>
    <w:multiLevelType w:val="multilevel"/>
    <w:tmpl w:val="98E03450"/>
    <w:lvl w:ilvl="0">
      <w:start w:val="1"/>
      <w:numFmt w:val="decimal"/>
      <w:pStyle w:val="Mtytu"/>
      <w:lvlText w:val="%1."/>
      <w:lvlJc w:val="left"/>
      <w:pPr>
        <w:ind w:left="624" w:hanging="624"/>
      </w:pPr>
      <w:rPr>
        <w:rFonts w:cs="Times New Roman" w:hint="default"/>
      </w:rPr>
    </w:lvl>
    <w:lvl w:ilvl="1">
      <w:start w:val="1"/>
      <w:numFmt w:val="decimal"/>
      <w:pStyle w:val="Mpodtytu"/>
      <w:isLgl/>
      <w:lvlText w:val="%1.%2."/>
      <w:lvlJc w:val="left"/>
      <w:pPr>
        <w:ind w:left="624" w:hanging="6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24" w:hanging="624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624" w:hanging="6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24" w:hanging="6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4" w:hanging="624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24" w:hanging="624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4" w:hanging="624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4" w:hanging="624"/>
      </w:pPr>
      <w:rPr>
        <w:rFonts w:cs="Times New Roman" w:hint="default"/>
      </w:rPr>
    </w:lvl>
  </w:abstractNum>
  <w:abstractNum w:abstractNumId="63">
    <w:nsid w:val="6FC35A91"/>
    <w:multiLevelType w:val="hybridMultilevel"/>
    <w:tmpl w:val="81007B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1C8616F"/>
    <w:multiLevelType w:val="hybridMultilevel"/>
    <w:tmpl w:val="6E4240F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5">
    <w:nsid w:val="730A09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6">
    <w:nsid w:val="755051F4"/>
    <w:multiLevelType w:val="hybridMultilevel"/>
    <w:tmpl w:val="A1B40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23336E"/>
    <w:multiLevelType w:val="hybridMultilevel"/>
    <w:tmpl w:val="A5C2ACE6"/>
    <w:lvl w:ilvl="0" w:tplc="58B826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8">
    <w:nsid w:val="7A601576"/>
    <w:multiLevelType w:val="hybridMultilevel"/>
    <w:tmpl w:val="159C49D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AA7192C"/>
    <w:multiLevelType w:val="hybridMultilevel"/>
    <w:tmpl w:val="0FB4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B567090"/>
    <w:multiLevelType w:val="hybridMultilevel"/>
    <w:tmpl w:val="28022BE0"/>
    <w:lvl w:ilvl="0" w:tplc="CE82D644">
      <w:start w:val="1"/>
      <w:numFmt w:val="decimal"/>
      <w:lvlText w:val="%1."/>
      <w:lvlJc w:val="left"/>
      <w:pPr>
        <w:tabs>
          <w:tab w:val="num" w:pos="397"/>
        </w:tabs>
        <w:ind w:left="567" w:hanging="28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1">
    <w:nsid w:val="7C57772A"/>
    <w:multiLevelType w:val="multilevel"/>
    <w:tmpl w:val="BAF04102"/>
    <w:styleLink w:val="WWNum6"/>
    <w:lvl w:ilvl="0">
      <w:start w:val="1"/>
      <w:numFmt w:val="decimal"/>
      <w:pStyle w:val="Listapunktowana2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2">
    <w:nsid w:val="7FDB3CE3"/>
    <w:multiLevelType w:val="hybridMultilevel"/>
    <w:tmpl w:val="FC363A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40"/>
  </w:num>
  <w:num w:numId="4">
    <w:abstractNumId w:val="13"/>
  </w:num>
  <w:num w:numId="5">
    <w:abstractNumId w:val="62"/>
  </w:num>
  <w:num w:numId="6">
    <w:abstractNumId w:val="50"/>
  </w:num>
  <w:num w:numId="7">
    <w:abstractNumId w:val="57"/>
  </w:num>
  <w:num w:numId="8">
    <w:abstractNumId w:val="20"/>
  </w:num>
  <w:num w:numId="9">
    <w:abstractNumId w:val="34"/>
  </w:num>
  <w:num w:numId="10">
    <w:abstractNumId w:val="70"/>
  </w:num>
  <w:num w:numId="11">
    <w:abstractNumId w:val="12"/>
  </w:num>
  <w:num w:numId="12">
    <w:abstractNumId w:val="56"/>
  </w:num>
  <w:num w:numId="13">
    <w:abstractNumId w:val="18"/>
  </w:num>
  <w:num w:numId="14">
    <w:abstractNumId w:val="23"/>
  </w:num>
  <w:num w:numId="15">
    <w:abstractNumId w:val="21"/>
  </w:num>
  <w:num w:numId="16">
    <w:abstractNumId w:val="68"/>
  </w:num>
  <w:num w:numId="17">
    <w:abstractNumId w:val="48"/>
  </w:num>
  <w:num w:numId="18">
    <w:abstractNumId w:val="67"/>
  </w:num>
  <w:num w:numId="19">
    <w:abstractNumId w:val="32"/>
  </w:num>
  <w:num w:numId="20">
    <w:abstractNumId w:val="14"/>
  </w:num>
  <w:num w:numId="21">
    <w:abstractNumId w:val="26"/>
  </w:num>
  <w:num w:numId="22">
    <w:abstractNumId w:val="27"/>
  </w:num>
  <w:num w:numId="23">
    <w:abstractNumId w:val="9"/>
  </w:num>
  <w:num w:numId="24">
    <w:abstractNumId w:val="2"/>
  </w:num>
  <w:num w:numId="25">
    <w:abstractNumId w:val="3"/>
  </w:num>
  <w:num w:numId="26">
    <w:abstractNumId w:val="5"/>
  </w:num>
  <w:num w:numId="27">
    <w:abstractNumId w:val="7"/>
  </w:num>
  <w:num w:numId="28">
    <w:abstractNumId w:val="22"/>
  </w:num>
  <w:num w:numId="29">
    <w:abstractNumId w:val="71"/>
  </w:num>
  <w:num w:numId="30">
    <w:abstractNumId w:val="22"/>
    <w:lvlOverride w:ilvl="0">
      <w:startOverride w:val="1"/>
    </w:lvlOverride>
  </w:num>
  <w:num w:numId="31">
    <w:abstractNumId w:val="51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4"/>
  </w:num>
  <w:num w:numId="35">
    <w:abstractNumId w:val="16"/>
  </w:num>
  <w:num w:numId="36">
    <w:abstractNumId w:val="64"/>
  </w:num>
  <w:num w:numId="37">
    <w:abstractNumId w:val="47"/>
  </w:num>
  <w:num w:numId="38">
    <w:abstractNumId w:val="66"/>
  </w:num>
  <w:num w:numId="39">
    <w:abstractNumId w:val="31"/>
  </w:num>
  <w:num w:numId="40">
    <w:abstractNumId w:val="46"/>
  </w:num>
  <w:num w:numId="41">
    <w:abstractNumId w:val="29"/>
  </w:num>
  <w:num w:numId="42">
    <w:abstractNumId w:val="35"/>
  </w:num>
  <w:num w:numId="43">
    <w:abstractNumId w:val="39"/>
  </w:num>
  <w:num w:numId="44">
    <w:abstractNumId w:val="72"/>
  </w:num>
  <w:num w:numId="45">
    <w:abstractNumId w:val="61"/>
  </w:num>
  <w:num w:numId="46">
    <w:abstractNumId w:val="15"/>
  </w:num>
  <w:num w:numId="47">
    <w:abstractNumId w:val="59"/>
  </w:num>
  <w:num w:numId="48">
    <w:abstractNumId w:val="49"/>
  </w:num>
  <w:num w:numId="49">
    <w:abstractNumId w:val="58"/>
  </w:num>
  <w:num w:numId="50">
    <w:abstractNumId w:val="33"/>
  </w:num>
  <w:num w:numId="51">
    <w:abstractNumId w:val="6"/>
  </w:num>
  <w:num w:numId="52">
    <w:abstractNumId w:val="52"/>
  </w:num>
  <w:num w:numId="53">
    <w:abstractNumId w:val="45"/>
  </w:num>
  <w:num w:numId="54">
    <w:abstractNumId w:val="19"/>
  </w:num>
  <w:num w:numId="55">
    <w:abstractNumId w:val="42"/>
  </w:num>
  <w:num w:numId="56">
    <w:abstractNumId w:val="17"/>
  </w:num>
  <w:num w:numId="57">
    <w:abstractNumId w:val="10"/>
  </w:num>
  <w:num w:numId="58">
    <w:abstractNumId w:val="69"/>
  </w:num>
  <w:num w:numId="59">
    <w:abstractNumId w:val="55"/>
  </w:num>
  <w:num w:numId="60">
    <w:abstractNumId w:val="41"/>
  </w:num>
  <w:num w:numId="61">
    <w:abstractNumId w:val="25"/>
  </w:num>
  <w:num w:numId="62">
    <w:abstractNumId w:val="37"/>
  </w:num>
  <w:num w:numId="63">
    <w:abstractNumId w:val="54"/>
  </w:num>
  <w:num w:numId="64">
    <w:abstractNumId w:val="11"/>
  </w:num>
  <w:num w:numId="65">
    <w:abstractNumId w:val="28"/>
  </w:num>
  <w:num w:numId="66">
    <w:abstractNumId w:val="65"/>
  </w:num>
  <w:num w:numId="67">
    <w:abstractNumId w:val="60"/>
  </w:num>
  <w:num w:numId="68">
    <w:abstractNumId w:val="53"/>
  </w:num>
  <w:num w:numId="69">
    <w:abstractNumId w:val="43"/>
  </w:num>
  <w:num w:numId="70">
    <w:abstractNumId w:val="36"/>
  </w:num>
  <w:num w:numId="71">
    <w:abstractNumId w:val="6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1F08"/>
  <w:defaultTabStop w:val="709"/>
  <w:autoHyphenation/>
  <w:consecutiveHyphenLimit w:val="2"/>
  <w:hyphenationZone w:val="425"/>
  <w:doNotHyphenateCaps/>
  <w:evenAndOddHeaders/>
  <w:noPunctuationKerning/>
  <w:characterSpacingControl w:val="doNotCompress"/>
  <w:hdrShapeDefaults>
    <o:shapedefaults v:ext="edit" spidmax="204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281988"/>
    <w:rsid w:val="00000AF5"/>
    <w:rsid w:val="000012AC"/>
    <w:rsid w:val="000014F2"/>
    <w:rsid w:val="00002961"/>
    <w:rsid w:val="00002B72"/>
    <w:rsid w:val="00002D14"/>
    <w:rsid w:val="00002D20"/>
    <w:rsid w:val="00003583"/>
    <w:rsid w:val="00004B6C"/>
    <w:rsid w:val="000052D4"/>
    <w:rsid w:val="00005A6A"/>
    <w:rsid w:val="00005D1F"/>
    <w:rsid w:val="00005F8E"/>
    <w:rsid w:val="000069B0"/>
    <w:rsid w:val="0000708D"/>
    <w:rsid w:val="00007458"/>
    <w:rsid w:val="00010994"/>
    <w:rsid w:val="0001154B"/>
    <w:rsid w:val="00011AF6"/>
    <w:rsid w:val="00012A31"/>
    <w:rsid w:val="00012DF8"/>
    <w:rsid w:val="00012E8B"/>
    <w:rsid w:val="0001512B"/>
    <w:rsid w:val="0001578F"/>
    <w:rsid w:val="00016A27"/>
    <w:rsid w:val="00017A51"/>
    <w:rsid w:val="00020512"/>
    <w:rsid w:val="000207EA"/>
    <w:rsid w:val="0002134D"/>
    <w:rsid w:val="000214AC"/>
    <w:rsid w:val="00021609"/>
    <w:rsid w:val="000218FA"/>
    <w:rsid w:val="00021AB2"/>
    <w:rsid w:val="00022D48"/>
    <w:rsid w:val="00022DB8"/>
    <w:rsid w:val="000236D6"/>
    <w:rsid w:val="00023B38"/>
    <w:rsid w:val="00024232"/>
    <w:rsid w:val="0002514B"/>
    <w:rsid w:val="000266D4"/>
    <w:rsid w:val="00026A42"/>
    <w:rsid w:val="00026B0C"/>
    <w:rsid w:val="00026F7B"/>
    <w:rsid w:val="00027017"/>
    <w:rsid w:val="00030AA3"/>
    <w:rsid w:val="00031EDA"/>
    <w:rsid w:val="00033B0A"/>
    <w:rsid w:val="000349DF"/>
    <w:rsid w:val="00035322"/>
    <w:rsid w:val="00037857"/>
    <w:rsid w:val="00037B87"/>
    <w:rsid w:val="00037F10"/>
    <w:rsid w:val="0004058D"/>
    <w:rsid w:val="00040B38"/>
    <w:rsid w:val="00040CB9"/>
    <w:rsid w:val="0004141E"/>
    <w:rsid w:val="00041748"/>
    <w:rsid w:val="00041EF8"/>
    <w:rsid w:val="00042021"/>
    <w:rsid w:val="00042F32"/>
    <w:rsid w:val="00042FCA"/>
    <w:rsid w:val="00043256"/>
    <w:rsid w:val="0004372F"/>
    <w:rsid w:val="00044140"/>
    <w:rsid w:val="00044253"/>
    <w:rsid w:val="0004435C"/>
    <w:rsid w:val="000443B2"/>
    <w:rsid w:val="00044EE4"/>
    <w:rsid w:val="00045BE2"/>
    <w:rsid w:val="00046F8A"/>
    <w:rsid w:val="00047014"/>
    <w:rsid w:val="00047414"/>
    <w:rsid w:val="00047449"/>
    <w:rsid w:val="000479C3"/>
    <w:rsid w:val="00050FF0"/>
    <w:rsid w:val="000514E0"/>
    <w:rsid w:val="00051879"/>
    <w:rsid w:val="00052AFE"/>
    <w:rsid w:val="00052E22"/>
    <w:rsid w:val="00052F69"/>
    <w:rsid w:val="000535D0"/>
    <w:rsid w:val="000535FC"/>
    <w:rsid w:val="00053B53"/>
    <w:rsid w:val="00053BA8"/>
    <w:rsid w:val="00054753"/>
    <w:rsid w:val="000558A9"/>
    <w:rsid w:val="000561B3"/>
    <w:rsid w:val="000565D1"/>
    <w:rsid w:val="00056F57"/>
    <w:rsid w:val="000572FB"/>
    <w:rsid w:val="00062F4A"/>
    <w:rsid w:val="000630CB"/>
    <w:rsid w:val="000630CD"/>
    <w:rsid w:val="000631A8"/>
    <w:rsid w:val="00063388"/>
    <w:rsid w:val="0006472A"/>
    <w:rsid w:val="00065FA7"/>
    <w:rsid w:val="00066052"/>
    <w:rsid w:val="00066358"/>
    <w:rsid w:val="00066489"/>
    <w:rsid w:val="000666CE"/>
    <w:rsid w:val="00066FB2"/>
    <w:rsid w:val="00067039"/>
    <w:rsid w:val="000676F0"/>
    <w:rsid w:val="00067C30"/>
    <w:rsid w:val="00070111"/>
    <w:rsid w:val="0007020A"/>
    <w:rsid w:val="0007064F"/>
    <w:rsid w:val="0007138D"/>
    <w:rsid w:val="0007190A"/>
    <w:rsid w:val="00072B37"/>
    <w:rsid w:val="00072BA0"/>
    <w:rsid w:val="00072DA9"/>
    <w:rsid w:val="00073D14"/>
    <w:rsid w:val="00074375"/>
    <w:rsid w:val="00075DC9"/>
    <w:rsid w:val="00080400"/>
    <w:rsid w:val="00080871"/>
    <w:rsid w:val="00082401"/>
    <w:rsid w:val="00082CC7"/>
    <w:rsid w:val="00083117"/>
    <w:rsid w:val="0008441C"/>
    <w:rsid w:val="00084885"/>
    <w:rsid w:val="000857BB"/>
    <w:rsid w:val="00086440"/>
    <w:rsid w:val="000864BC"/>
    <w:rsid w:val="0008714F"/>
    <w:rsid w:val="000874A2"/>
    <w:rsid w:val="00087B05"/>
    <w:rsid w:val="00087DD1"/>
    <w:rsid w:val="00087F24"/>
    <w:rsid w:val="00090142"/>
    <w:rsid w:val="00091C84"/>
    <w:rsid w:val="000932B6"/>
    <w:rsid w:val="000933B8"/>
    <w:rsid w:val="00093440"/>
    <w:rsid w:val="00093609"/>
    <w:rsid w:val="000936FD"/>
    <w:rsid w:val="00093E86"/>
    <w:rsid w:val="00095D7E"/>
    <w:rsid w:val="00096173"/>
    <w:rsid w:val="000967EC"/>
    <w:rsid w:val="00097A16"/>
    <w:rsid w:val="000A075F"/>
    <w:rsid w:val="000A2114"/>
    <w:rsid w:val="000A21BE"/>
    <w:rsid w:val="000A3508"/>
    <w:rsid w:val="000A3E19"/>
    <w:rsid w:val="000A5030"/>
    <w:rsid w:val="000A529C"/>
    <w:rsid w:val="000A52FB"/>
    <w:rsid w:val="000A5430"/>
    <w:rsid w:val="000A5A34"/>
    <w:rsid w:val="000A5C0B"/>
    <w:rsid w:val="000A641E"/>
    <w:rsid w:val="000A6C6F"/>
    <w:rsid w:val="000A784B"/>
    <w:rsid w:val="000A790B"/>
    <w:rsid w:val="000A7E87"/>
    <w:rsid w:val="000B1C6E"/>
    <w:rsid w:val="000B1D2C"/>
    <w:rsid w:val="000B2528"/>
    <w:rsid w:val="000B29F1"/>
    <w:rsid w:val="000B2A9F"/>
    <w:rsid w:val="000B33B0"/>
    <w:rsid w:val="000B3A9A"/>
    <w:rsid w:val="000B44CF"/>
    <w:rsid w:val="000B4828"/>
    <w:rsid w:val="000B51C9"/>
    <w:rsid w:val="000B5273"/>
    <w:rsid w:val="000B683E"/>
    <w:rsid w:val="000B68CC"/>
    <w:rsid w:val="000B6912"/>
    <w:rsid w:val="000B6E15"/>
    <w:rsid w:val="000B71D5"/>
    <w:rsid w:val="000C0170"/>
    <w:rsid w:val="000C0358"/>
    <w:rsid w:val="000C0422"/>
    <w:rsid w:val="000C08AD"/>
    <w:rsid w:val="000C0E9D"/>
    <w:rsid w:val="000C1022"/>
    <w:rsid w:val="000C181D"/>
    <w:rsid w:val="000C1A34"/>
    <w:rsid w:val="000C206C"/>
    <w:rsid w:val="000C2303"/>
    <w:rsid w:val="000C236D"/>
    <w:rsid w:val="000C239B"/>
    <w:rsid w:val="000C29D2"/>
    <w:rsid w:val="000C2A24"/>
    <w:rsid w:val="000C2D8D"/>
    <w:rsid w:val="000C344C"/>
    <w:rsid w:val="000C42ED"/>
    <w:rsid w:val="000C4B21"/>
    <w:rsid w:val="000C50BF"/>
    <w:rsid w:val="000C53D6"/>
    <w:rsid w:val="000C5D3E"/>
    <w:rsid w:val="000C5E8E"/>
    <w:rsid w:val="000C614B"/>
    <w:rsid w:val="000C6A15"/>
    <w:rsid w:val="000C73EC"/>
    <w:rsid w:val="000C7991"/>
    <w:rsid w:val="000D0834"/>
    <w:rsid w:val="000D0B75"/>
    <w:rsid w:val="000D1162"/>
    <w:rsid w:val="000D1640"/>
    <w:rsid w:val="000D1B26"/>
    <w:rsid w:val="000D4484"/>
    <w:rsid w:val="000D46A6"/>
    <w:rsid w:val="000D46A8"/>
    <w:rsid w:val="000D490C"/>
    <w:rsid w:val="000D5110"/>
    <w:rsid w:val="000D5FAF"/>
    <w:rsid w:val="000D6659"/>
    <w:rsid w:val="000D6A38"/>
    <w:rsid w:val="000D7229"/>
    <w:rsid w:val="000D75F4"/>
    <w:rsid w:val="000D7794"/>
    <w:rsid w:val="000E036C"/>
    <w:rsid w:val="000E0814"/>
    <w:rsid w:val="000E098F"/>
    <w:rsid w:val="000E0D72"/>
    <w:rsid w:val="000E2171"/>
    <w:rsid w:val="000E32B5"/>
    <w:rsid w:val="000E374E"/>
    <w:rsid w:val="000E3793"/>
    <w:rsid w:val="000E4341"/>
    <w:rsid w:val="000E4418"/>
    <w:rsid w:val="000E4AD9"/>
    <w:rsid w:val="000E4CC8"/>
    <w:rsid w:val="000E4E4A"/>
    <w:rsid w:val="000E50FF"/>
    <w:rsid w:val="000E63AE"/>
    <w:rsid w:val="000E662A"/>
    <w:rsid w:val="000E7775"/>
    <w:rsid w:val="000E7B24"/>
    <w:rsid w:val="000E7EE7"/>
    <w:rsid w:val="000F06B2"/>
    <w:rsid w:val="000F08AE"/>
    <w:rsid w:val="000F1266"/>
    <w:rsid w:val="000F167F"/>
    <w:rsid w:val="000F1AD1"/>
    <w:rsid w:val="000F1F2E"/>
    <w:rsid w:val="000F2058"/>
    <w:rsid w:val="000F23BA"/>
    <w:rsid w:val="000F27DD"/>
    <w:rsid w:val="000F3245"/>
    <w:rsid w:val="000F38BC"/>
    <w:rsid w:val="000F4DF8"/>
    <w:rsid w:val="000F5F19"/>
    <w:rsid w:val="000F5FB1"/>
    <w:rsid w:val="000F5FD7"/>
    <w:rsid w:val="000F655E"/>
    <w:rsid w:val="000F7122"/>
    <w:rsid w:val="000F7D83"/>
    <w:rsid w:val="0010037C"/>
    <w:rsid w:val="00100515"/>
    <w:rsid w:val="0010116B"/>
    <w:rsid w:val="0010235E"/>
    <w:rsid w:val="001026B2"/>
    <w:rsid w:val="001030B2"/>
    <w:rsid w:val="001035DD"/>
    <w:rsid w:val="001036F5"/>
    <w:rsid w:val="00103721"/>
    <w:rsid w:val="00103C8E"/>
    <w:rsid w:val="001045B3"/>
    <w:rsid w:val="00104FC9"/>
    <w:rsid w:val="001050E1"/>
    <w:rsid w:val="001057E3"/>
    <w:rsid w:val="00106809"/>
    <w:rsid w:val="0010693B"/>
    <w:rsid w:val="00106DEA"/>
    <w:rsid w:val="00107240"/>
    <w:rsid w:val="001079C1"/>
    <w:rsid w:val="00107CBA"/>
    <w:rsid w:val="00110399"/>
    <w:rsid w:val="00110B5F"/>
    <w:rsid w:val="00110BDE"/>
    <w:rsid w:val="00110EA0"/>
    <w:rsid w:val="001116E0"/>
    <w:rsid w:val="0011195A"/>
    <w:rsid w:val="00112728"/>
    <w:rsid w:val="00113AA5"/>
    <w:rsid w:val="00113D05"/>
    <w:rsid w:val="00114178"/>
    <w:rsid w:val="001142B3"/>
    <w:rsid w:val="001144D7"/>
    <w:rsid w:val="001148E5"/>
    <w:rsid w:val="00114EB3"/>
    <w:rsid w:val="00115287"/>
    <w:rsid w:val="001153CD"/>
    <w:rsid w:val="00115CE5"/>
    <w:rsid w:val="00115E58"/>
    <w:rsid w:val="001161F5"/>
    <w:rsid w:val="00116389"/>
    <w:rsid w:val="00116511"/>
    <w:rsid w:val="00116936"/>
    <w:rsid w:val="001172C5"/>
    <w:rsid w:val="001175D9"/>
    <w:rsid w:val="00117A11"/>
    <w:rsid w:val="00117C2C"/>
    <w:rsid w:val="001201C2"/>
    <w:rsid w:val="00120FED"/>
    <w:rsid w:val="001210AD"/>
    <w:rsid w:val="00121506"/>
    <w:rsid w:val="001218AD"/>
    <w:rsid w:val="00122263"/>
    <w:rsid w:val="001224BE"/>
    <w:rsid w:val="00122B24"/>
    <w:rsid w:val="00123C98"/>
    <w:rsid w:val="00124371"/>
    <w:rsid w:val="00124AFF"/>
    <w:rsid w:val="001259D8"/>
    <w:rsid w:val="001268DD"/>
    <w:rsid w:val="00127761"/>
    <w:rsid w:val="00127D0C"/>
    <w:rsid w:val="00127D8F"/>
    <w:rsid w:val="00127ECB"/>
    <w:rsid w:val="00130212"/>
    <w:rsid w:val="00130566"/>
    <w:rsid w:val="00130C36"/>
    <w:rsid w:val="00130EFE"/>
    <w:rsid w:val="00130FBA"/>
    <w:rsid w:val="0013143D"/>
    <w:rsid w:val="00131738"/>
    <w:rsid w:val="00132B7D"/>
    <w:rsid w:val="00133CB2"/>
    <w:rsid w:val="00136955"/>
    <w:rsid w:val="00137629"/>
    <w:rsid w:val="00137CA2"/>
    <w:rsid w:val="00137E98"/>
    <w:rsid w:val="00140013"/>
    <w:rsid w:val="00140497"/>
    <w:rsid w:val="00140681"/>
    <w:rsid w:val="00140F8F"/>
    <w:rsid w:val="0014112F"/>
    <w:rsid w:val="001413A0"/>
    <w:rsid w:val="0014212C"/>
    <w:rsid w:val="00142547"/>
    <w:rsid w:val="00143165"/>
    <w:rsid w:val="00143808"/>
    <w:rsid w:val="0014395F"/>
    <w:rsid w:val="00143DF1"/>
    <w:rsid w:val="00143E25"/>
    <w:rsid w:val="00144FDB"/>
    <w:rsid w:val="00146E91"/>
    <w:rsid w:val="0014745A"/>
    <w:rsid w:val="00147D35"/>
    <w:rsid w:val="00147E68"/>
    <w:rsid w:val="0015013E"/>
    <w:rsid w:val="0015055E"/>
    <w:rsid w:val="001508DF"/>
    <w:rsid w:val="00152956"/>
    <w:rsid w:val="00153300"/>
    <w:rsid w:val="001535B5"/>
    <w:rsid w:val="0015449B"/>
    <w:rsid w:val="001554C2"/>
    <w:rsid w:val="00155753"/>
    <w:rsid w:val="00155F6A"/>
    <w:rsid w:val="00156D2F"/>
    <w:rsid w:val="001572F1"/>
    <w:rsid w:val="00157806"/>
    <w:rsid w:val="00157C13"/>
    <w:rsid w:val="00157FEF"/>
    <w:rsid w:val="001615EE"/>
    <w:rsid w:val="0016194F"/>
    <w:rsid w:val="001619B7"/>
    <w:rsid w:val="00161C08"/>
    <w:rsid w:val="0016278D"/>
    <w:rsid w:val="00162824"/>
    <w:rsid w:val="001631BB"/>
    <w:rsid w:val="00163615"/>
    <w:rsid w:val="00163912"/>
    <w:rsid w:val="0016411B"/>
    <w:rsid w:val="0016445D"/>
    <w:rsid w:val="0016474C"/>
    <w:rsid w:val="001652DE"/>
    <w:rsid w:val="00165FD6"/>
    <w:rsid w:val="00166473"/>
    <w:rsid w:val="0016760C"/>
    <w:rsid w:val="00170567"/>
    <w:rsid w:val="00171491"/>
    <w:rsid w:val="00171A5B"/>
    <w:rsid w:val="00171D5D"/>
    <w:rsid w:val="00172661"/>
    <w:rsid w:val="00172EE6"/>
    <w:rsid w:val="00173403"/>
    <w:rsid w:val="00173969"/>
    <w:rsid w:val="00173B9D"/>
    <w:rsid w:val="0017471F"/>
    <w:rsid w:val="0017485E"/>
    <w:rsid w:val="001749CA"/>
    <w:rsid w:val="00174EE3"/>
    <w:rsid w:val="00175531"/>
    <w:rsid w:val="00176022"/>
    <w:rsid w:val="0017609E"/>
    <w:rsid w:val="00176A69"/>
    <w:rsid w:val="00176D36"/>
    <w:rsid w:val="0018170E"/>
    <w:rsid w:val="00181BD4"/>
    <w:rsid w:val="00182611"/>
    <w:rsid w:val="00182890"/>
    <w:rsid w:val="00183089"/>
    <w:rsid w:val="0018358B"/>
    <w:rsid w:val="00183B7A"/>
    <w:rsid w:val="001840DB"/>
    <w:rsid w:val="0018454C"/>
    <w:rsid w:val="00184595"/>
    <w:rsid w:val="00184C12"/>
    <w:rsid w:val="0018510D"/>
    <w:rsid w:val="00186222"/>
    <w:rsid w:val="00186523"/>
    <w:rsid w:val="00186E4A"/>
    <w:rsid w:val="00186F1A"/>
    <w:rsid w:val="00187033"/>
    <w:rsid w:val="00187887"/>
    <w:rsid w:val="00187F3D"/>
    <w:rsid w:val="00190593"/>
    <w:rsid w:val="001919DF"/>
    <w:rsid w:val="00191B46"/>
    <w:rsid w:val="001920A7"/>
    <w:rsid w:val="00192A33"/>
    <w:rsid w:val="0019306C"/>
    <w:rsid w:val="00193E9F"/>
    <w:rsid w:val="00194675"/>
    <w:rsid w:val="0019570E"/>
    <w:rsid w:val="001958B6"/>
    <w:rsid w:val="001960A8"/>
    <w:rsid w:val="00196384"/>
    <w:rsid w:val="00197952"/>
    <w:rsid w:val="001A1156"/>
    <w:rsid w:val="001A1197"/>
    <w:rsid w:val="001A131C"/>
    <w:rsid w:val="001A1698"/>
    <w:rsid w:val="001A2ED9"/>
    <w:rsid w:val="001A382A"/>
    <w:rsid w:val="001A3A57"/>
    <w:rsid w:val="001A3D16"/>
    <w:rsid w:val="001A48AC"/>
    <w:rsid w:val="001A4C3C"/>
    <w:rsid w:val="001A5231"/>
    <w:rsid w:val="001A531D"/>
    <w:rsid w:val="001A54FB"/>
    <w:rsid w:val="001A62A4"/>
    <w:rsid w:val="001A6891"/>
    <w:rsid w:val="001A77B9"/>
    <w:rsid w:val="001A7CDB"/>
    <w:rsid w:val="001B0CFE"/>
    <w:rsid w:val="001B1031"/>
    <w:rsid w:val="001B17CB"/>
    <w:rsid w:val="001B2B65"/>
    <w:rsid w:val="001B30CB"/>
    <w:rsid w:val="001B4E01"/>
    <w:rsid w:val="001B5015"/>
    <w:rsid w:val="001B56EE"/>
    <w:rsid w:val="001B5E03"/>
    <w:rsid w:val="001B6486"/>
    <w:rsid w:val="001B64AA"/>
    <w:rsid w:val="001B66A6"/>
    <w:rsid w:val="001B7427"/>
    <w:rsid w:val="001B74FE"/>
    <w:rsid w:val="001C03A8"/>
    <w:rsid w:val="001C0CD4"/>
    <w:rsid w:val="001C171B"/>
    <w:rsid w:val="001C1A6D"/>
    <w:rsid w:val="001C1CBB"/>
    <w:rsid w:val="001C28E9"/>
    <w:rsid w:val="001C2FE3"/>
    <w:rsid w:val="001C312B"/>
    <w:rsid w:val="001C31A6"/>
    <w:rsid w:val="001C4967"/>
    <w:rsid w:val="001C5310"/>
    <w:rsid w:val="001C626D"/>
    <w:rsid w:val="001C720B"/>
    <w:rsid w:val="001C7449"/>
    <w:rsid w:val="001D05D7"/>
    <w:rsid w:val="001D1ADA"/>
    <w:rsid w:val="001D1B40"/>
    <w:rsid w:val="001D2405"/>
    <w:rsid w:val="001D364B"/>
    <w:rsid w:val="001D4759"/>
    <w:rsid w:val="001D4FAF"/>
    <w:rsid w:val="001D5C5B"/>
    <w:rsid w:val="001D5D9A"/>
    <w:rsid w:val="001D605A"/>
    <w:rsid w:val="001D61D4"/>
    <w:rsid w:val="001D69FC"/>
    <w:rsid w:val="001D6ACB"/>
    <w:rsid w:val="001D6EDC"/>
    <w:rsid w:val="001E00DA"/>
    <w:rsid w:val="001E0585"/>
    <w:rsid w:val="001E0A6F"/>
    <w:rsid w:val="001E0E4A"/>
    <w:rsid w:val="001E103D"/>
    <w:rsid w:val="001E169E"/>
    <w:rsid w:val="001E1AE9"/>
    <w:rsid w:val="001E1C06"/>
    <w:rsid w:val="001E2616"/>
    <w:rsid w:val="001E2FE8"/>
    <w:rsid w:val="001E3002"/>
    <w:rsid w:val="001E33AD"/>
    <w:rsid w:val="001E37A9"/>
    <w:rsid w:val="001E48C5"/>
    <w:rsid w:val="001E4BA9"/>
    <w:rsid w:val="001E5032"/>
    <w:rsid w:val="001E52A8"/>
    <w:rsid w:val="001E62F4"/>
    <w:rsid w:val="001E65E8"/>
    <w:rsid w:val="001E66CD"/>
    <w:rsid w:val="001E690F"/>
    <w:rsid w:val="001E6E50"/>
    <w:rsid w:val="001F0885"/>
    <w:rsid w:val="001F0BBD"/>
    <w:rsid w:val="001F0DE3"/>
    <w:rsid w:val="001F0F39"/>
    <w:rsid w:val="001F13F4"/>
    <w:rsid w:val="001F159C"/>
    <w:rsid w:val="001F1806"/>
    <w:rsid w:val="001F2396"/>
    <w:rsid w:val="001F3439"/>
    <w:rsid w:val="001F3602"/>
    <w:rsid w:val="001F430A"/>
    <w:rsid w:val="001F433E"/>
    <w:rsid w:val="001F4342"/>
    <w:rsid w:val="001F4903"/>
    <w:rsid w:val="001F4969"/>
    <w:rsid w:val="001F505D"/>
    <w:rsid w:val="001F515C"/>
    <w:rsid w:val="001F5487"/>
    <w:rsid w:val="001F548D"/>
    <w:rsid w:val="001F577B"/>
    <w:rsid w:val="001F7471"/>
    <w:rsid w:val="001F7DCA"/>
    <w:rsid w:val="002003B2"/>
    <w:rsid w:val="002005CA"/>
    <w:rsid w:val="002010C4"/>
    <w:rsid w:val="00201CC3"/>
    <w:rsid w:val="00201EA8"/>
    <w:rsid w:val="002025C0"/>
    <w:rsid w:val="00202875"/>
    <w:rsid w:val="0020290D"/>
    <w:rsid w:val="00203413"/>
    <w:rsid w:val="00203E08"/>
    <w:rsid w:val="00204E00"/>
    <w:rsid w:val="0020543E"/>
    <w:rsid w:val="00205AE4"/>
    <w:rsid w:val="00206179"/>
    <w:rsid w:val="002063F5"/>
    <w:rsid w:val="00206837"/>
    <w:rsid w:val="00206D59"/>
    <w:rsid w:val="00207E59"/>
    <w:rsid w:val="00210054"/>
    <w:rsid w:val="002103F8"/>
    <w:rsid w:val="00211DAE"/>
    <w:rsid w:val="002123D2"/>
    <w:rsid w:val="002126A2"/>
    <w:rsid w:val="00212A37"/>
    <w:rsid w:val="00213D04"/>
    <w:rsid w:val="00213EF7"/>
    <w:rsid w:val="0021457B"/>
    <w:rsid w:val="00214A92"/>
    <w:rsid w:val="00214E31"/>
    <w:rsid w:val="002151D8"/>
    <w:rsid w:val="002164F7"/>
    <w:rsid w:val="00217809"/>
    <w:rsid w:val="00217A38"/>
    <w:rsid w:val="00217C3F"/>
    <w:rsid w:val="00217D1D"/>
    <w:rsid w:val="00217E72"/>
    <w:rsid w:val="002201B5"/>
    <w:rsid w:val="002214FA"/>
    <w:rsid w:val="002219F5"/>
    <w:rsid w:val="00221DA9"/>
    <w:rsid w:val="00221FB8"/>
    <w:rsid w:val="00222D77"/>
    <w:rsid w:val="00222E08"/>
    <w:rsid w:val="00222E76"/>
    <w:rsid w:val="002232B8"/>
    <w:rsid w:val="00223FC2"/>
    <w:rsid w:val="00225A65"/>
    <w:rsid w:val="0022617B"/>
    <w:rsid w:val="0022618D"/>
    <w:rsid w:val="002268F9"/>
    <w:rsid w:val="002273B4"/>
    <w:rsid w:val="00227472"/>
    <w:rsid w:val="002301E9"/>
    <w:rsid w:val="00230A4A"/>
    <w:rsid w:val="00232A36"/>
    <w:rsid w:val="002336AB"/>
    <w:rsid w:val="00234AAF"/>
    <w:rsid w:val="00235095"/>
    <w:rsid w:val="0023578D"/>
    <w:rsid w:val="00236113"/>
    <w:rsid w:val="00236782"/>
    <w:rsid w:val="002371BB"/>
    <w:rsid w:val="002374A7"/>
    <w:rsid w:val="002377FE"/>
    <w:rsid w:val="002402B8"/>
    <w:rsid w:val="00240504"/>
    <w:rsid w:val="0024176F"/>
    <w:rsid w:val="00241E6F"/>
    <w:rsid w:val="002420FE"/>
    <w:rsid w:val="0024286F"/>
    <w:rsid w:val="00242E52"/>
    <w:rsid w:val="00243C1F"/>
    <w:rsid w:val="00243D51"/>
    <w:rsid w:val="00245660"/>
    <w:rsid w:val="0024573D"/>
    <w:rsid w:val="00246189"/>
    <w:rsid w:val="002463A9"/>
    <w:rsid w:val="00247050"/>
    <w:rsid w:val="00247066"/>
    <w:rsid w:val="002502A1"/>
    <w:rsid w:val="002505E9"/>
    <w:rsid w:val="00251774"/>
    <w:rsid w:val="00252105"/>
    <w:rsid w:val="00252766"/>
    <w:rsid w:val="0025306F"/>
    <w:rsid w:val="00253256"/>
    <w:rsid w:val="0025398E"/>
    <w:rsid w:val="00253CC8"/>
    <w:rsid w:val="00254333"/>
    <w:rsid w:val="002544CD"/>
    <w:rsid w:val="00254D52"/>
    <w:rsid w:val="00255B22"/>
    <w:rsid w:val="0025683C"/>
    <w:rsid w:val="00260005"/>
    <w:rsid w:val="0026050F"/>
    <w:rsid w:val="00260568"/>
    <w:rsid w:val="002608FB"/>
    <w:rsid w:val="00260C00"/>
    <w:rsid w:val="00260C09"/>
    <w:rsid w:val="00261D8C"/>
    <w:rsid w:val="002624B9"/>
    <w:rsid w:val="00262728"/>
    <w:rsid w:val="002630AE"/>
    <w:rsid w:val="002633B7"/>
    <w:rsid w:val="002633C4"/>
    <w:rsid w:val="00263782"/>
    <w:rsid w:val="00263854"/>
    <w:rsid w:val="002640CC"/>
    <w:rsid w:val="00264290"/>
    <w:rsid w:val="0026474A"/>
    <w:rsid w:val="0026476B"/>
    <w:rsid w:val="00264909"/>
    <w:rsid w:val="0026518C"/>
    <w:rsid w:val="00265A1F"/>
    <w:rsid w:val="00265CB7"/>
    <w:rsid w:val="0026674C"/>
    <w:rsid w:val="00266BD8"/>
    <w:rsid w:val="002673E5"/>
    <w:rsid w:val="002704D2"/>
    <w:rsid w:val="0027173E"/>
    <w:rsid w:val="00271A0F"/>
    <w:rsid w:val="00271E37"/>
    <w:rsid w:val="0027219E"/>
    <w:rsid w:val="002728EA"/>
    <w:rsid w:val="00272B99"/>
    <w:rsid w:val="00272DDC"/>
    <w:rsid w:val="002734A2"/>
    <w:rsid w:val="0027460F"/>
    <w:rsid w:val="00274D32"/>
    <w:rsid w:val="00275712"/>
    <w:rsid w:val="00275FBC"/>
    <w:rsid w:val="0027607E"/>
    <w:rsid w:val="00276451"/>
    <w:rsid w:val="0027676C"/>
    <w:rsid w:val="00276875"/>
    <w:rsid w:val="00276978"/>
    <w:rsid w:val="00276B06"/>
    <w:rsid w:val="00276BC2"/>
    <w:rsid w:val="002773E6"/>
    <w:rsid w:val="00281988"/>
    <w:rsid w:val="00281A2C"/>
    <w:rsid w:val="00281C9F"/>
    <w:rsid w:val="0028268A"/>
    <w:rsid w:val="00283B7A"/>
    <w:rsid w:val="00283CF0"/>
    <w:rsid w:val="00285B58"/>
    <w:rsid w:val="00285B6F"/>
    <w:rsid w:val="00286C2D"/>
    <w:rsid w:val="00286F9E"/>
    <w:rsid w:val="00287162"/>
    <w:rsid w:val="002902D9"/>
    <w:rsid w:val="00290BB6"/>
    <w:rsid w:val="00290F73"/>
    <w:rsid w:val="002922F1"/>
    <w:rsid w:val="00292E1F"/>
    <w:rsid w:val="0029348C"/>
    <w:rsid w:val="00293CBE"/>
    <w:rsid w:val="00293D73"/>
    <w:rsid w:val="00294A94"/>
    <w:rsid w:val="0029516F"/>
    <w:rsid w:val="002951AA"/>
    <w:rsid w:val="00295418"/>
    <w:rsid w:val="002955B1"/>
    <w:rsid w:val="00295C10"/>
    <w:rsid w:val="002967D9"/>
    <w:rsid w:val="0029774E"/>
    <w:rsid w:val="00297DC7"/>
    <w:rsid w:val="002A11D4"/>
    <w:rsid w:val="002A131E"/>
    <w:rsid w:val="002A249A"/>
    <w:rsid w:val="002A2986"/>
    <w:rsid w:val="002A2999"/>
    <w:rsid w:val="002A2B1A"/>
    <w:rsid w:val="002A2D56"/>
    <w:rsid w:val="002A3029"/>
    <w:rsid w:val="002A31E2"/>
    <w:rsid w:val="002A3400"/>
    <w:rsid w:val="002A3D0D"/>
    <w:rsid w:val="002A482B"/>
    <w:rsid w:val="002A4B04"/>
    <w:rsid w:val="002A55DA"/>
    <w:rsid w:val="002A68B7"/>
    <w:rsid w:val="002A6B00"/>
    <w:rsid w:val="002A73DF"/>
    <w:rsid w:val="002A7CDB"/>
    <w:rsid w:val="002A7F03"/>
    <w:rsid w:val="002B082F"/>
    <w:rsid w:val="002B196F"/>
    <w:rsid w:val="002B1F51"/>
    <w:rsid w:val="002B21F4"/>
    <w:rsid w:val="002B28F2"/>
    <w:rsid w:val="002B3353"/>
    <w:rsid w:val="002B35EE"/>
    <w:rsid w:val="002B3C9F"/>
    <w:rsid w:val="002B54F4"/>
    <w:rsid w:val="002B6391"/>
    <w:rsid w:val="002B646E"/>
    <w:rsid w:val="002B680C"/>
    <w:rsid w:val="002B7040"/>
    <w:rsid w:val="002B7936"/>
    <w:rsid w:val="002B7B3E"/>
    <w:rsid w:val="002C054F"/>
    <w:rsid w:val="002C092C"/>
    <w:rsid w:val="002C110D"/>
    <w:rsid w:val="002C151B"/>
    <w:rsid w:val="002C2632"/>
    <w:rsid w:val="002C26C1"/>
    <w:rsid w:val="002C2D3F"/>
    <w:rsid w:val="002C2ED4"/>
    <w:rsid w:val="002C31BE"/>
    <w:rsid w:val="002C435E"/>
    <w:rsid w:val="002C4482"/>
    <w:rsid w:val="002C4668"/>
    <w:rsid w:val="002C4BC7"/>
    <w:rsid w:val="002C500E"/>
    <w:rsid w:val="002C56B4"/>
    <w:rsid w:val="002C63B3"/>
    <w:rsid w:val="002C65B6"/>
    <w:rsid w:val="002C68BC"/>
    <w:rsid w:val="002D0C48"/>
    <w:rsid w:val="002D1252"/>
    <w:rsid w:val="002D1F83"/>
    <w:rsid w:val="002D23F1"/>
    <w:rsid w:val="002D2642"/>
    <w:rsid w:val="002D3213"/>
    <w:rsid w:val="002D40A9"/>
    <w:rsid w:val="002D4BF1"/>
    <w:rsid w:val="002D5804"/>
    <w:rsid w:val="002D63A5"/>
    <w:rsid w:val="002D6C9D"/>
    <w:rsid w:val="002D6EDD"/>
    <w:rsid w:val="002D6F69"/>
    <w:rsid w:val="002D7B22"/>
    <w:rsid w:val="002D7D5C"/>
    <w:rsid w:val="002E0436"/>
    <w:rsid w:val="002E047C"/>
    <w:rsid w:val="002E128F"/>
    <w:rsid w:val="002E2720"/>
    <w:rsid w:val="002E2C86"/>
    <w:rsid w:val="002E3A53"/>
    <w:rsid w:val="002E47C7"/>
    <w:rsid w:val="002E4954"/>
    <w:rsid w:val="002E5900"/>
    <w:rsid w:val="002E5EB8"/>
    <w:rsid w:val="002E5F1A"/>
    <w:rsid w:val="002E62B0"/>
    <w:rsid w:val="002E76D0"/>
    <w:rsid w:val="002E7D7B"/>
    <w:rsid w:val="002E7F24"/>
    <w:rsid w:val="002F0360"/>
    <w:rsid w:val="002F041A"/>
    <w:rsid w:val="002F225C"/>
    <w:rsid w:val="002F255F"/>
    <w:rsid w:val="002F3123"/>
    <w:rsid w:val="002F3238"/>
    <w:rsid w:val="002F330A"/>
    <w:rsid w:val="002F362B"/>
    <w:rsid w:val="002F44EF"/>
    <w:rsid w:val="002F491C"/>
    <w:rsid w:val="002F5B68"/>
    <w:rsid w:val="002F5E93"/>
    <w:rsid w:val="002F6367"/>
    <w:rsid w:val="002F7117"/>
    <w:rsid w:val="002F7FA7"/>
    <w:rsid w:val="002F7FD3"/>
    <w:rsid w:val="003001B1"/>
    <w:rsid w:val="00300CB4"/>
    <w:rsid w:val="0030110D"/>
    <w:rsid w:val="00302519"/>
    <w:rsid w:val="00302CCD"/>
    <w:rsid w:val="00302DDE"/>
    <w:rsid w:val="0030337C"/>
    <w:rsid w:val="003035ED"/>
    <w:rsid w:val="003035FA"/>
    <w:rsid w:val="003036E5"/>
    <w:rsid w:val="0030372E"/>
    <w:rsid w:val="00304095"/>
    <w:rsid w:val="003042F6"/>
    <w:rsid w:val="0030432D"/>
    <w:rsid w:val="00304520"/>
    <w:rsid w:val="00304538"/>
    <w:rsid w:val="00305620"/>
    <w:rsid w:val="00305742"/>
    <w:rsid w:val="0030584B"/>
    <w:rsid w:val="003061AF"/>
    <w:rsid w:val="00306CA8"/>
    <w:rsid w:val="00307CF4"/>
    <w:rsid w:val="00307FB4"/>
    <w:rsid w:val="003104E7"/>
    <w:rsid w:val="00312B61"/>
    <w:rsid w:val="00312EEC"/>
    <w:rsid w:val="0031336B"/>
    <w:rsid w:val="003135F3"/>
    <w:rsid w:val="00314747"/>
    <w:rsid w:val="00314892"/>
    <w:rsid w:val="00315178"/>
    <w:rsid w:val="0031603C"/>
    <w:rsid w:val="00317874"/>
    <w:rsid w:val="00317A14"/>
    <w:rsid w:val="0032176E"/>
    <w:rsid w:val="00321908"/>
    <w:rsid w:val="00322698"/>
    <w:rsid w:val="00322BD2"/>
    <w:rsid w:val="00322C4E"/>
    <w:rsid w:val="00323573"/>
    <w:rsid w:val="00323D3E"/>
    <w:rsid w:val="003242FC"/>
    <w:rsid w:val="00324863"/>
    <w:rsid w:val="00324C8C"/>
    <w:rsid w:val="00324F7B"/>
    <w:rsid w:val="00325137"/>
    <w:rsid w:val="003267D7"/>
    <w:rsid w:val="00327E6D"/>
    <w:rsid w:val="00330110"/>
    <w:rsid w:val="00331800"/>
    <w:rsid w:val="00331D49"/>
    <w:rsid w:val="00331E21"/>
    <w:rsid w:val="00331F19"/>
    <w:rsid w:val="003342CA"/>
    <w:rsid w:val="00334365"/>
    <w:rsid w:val="003349F0"/>
    <w:rsid w:val="00334AB2"/>
    <w:rsid w:val="00334C5A"/>
    <w:rsid w:val="00335C00"/>
    <w:rsid w:val="00336629"/>
    <w:rsid w:val="00336644"/>
    <w:rsid w:val="0033788D"/>
    <w:rsid w:val="00337DC7"/>
    <w:rsid w:val="00337F80"/>
    <w:rsid w:val="0034154F"/>
    <w:rsid w:val="003417F8"/>
    <w:rsid w:val="003421A4"/>
    <w:rsid w:val="003422C4"/>
    <w:rsid w:val="0034267F"/>
    <w:rsid w:val="00342903"/>
    <w:rsid w:val="003429F0"/>
    <w:rsid w:val="00342A09"/>
    <w:rsid w:val="00342E12"/>
    <w:rsid w:val="003437BF"/>
    <w:rsid w:val="00344C6C"/>
    <w:rsid w:val="00344EA1"/>
    <w:rsid w:val="00345AE8"/>
    <w:rsid w:val="00345E6C"/>
    <w:rsid w:val="003464B1"/>
    <w:rsid w:val="00347861"/>
    <w:rsid w:val="00347FA5"/>
    <w:rsid w:val="003500C7"/>
    <w:rsid w:val="00350FE2"/>
    <w:rsid w:val="00351463"/>
    <w:rsid w:val="003524D0"/>
    <w:rsid w:val="00352A3E"/>
    <w:rsid w:val="00353248"/>
    <w:rsid w:val="00353A1B"/>
    <w:rsid w:val="00353DAA"/>
    <w:rsid w:val="00353FE3"/>
    <w:rsid w:val="00354489"/>
    <w:rsid w:val="00354BBC"/>
    <w:rsid w:val="003552E0"/>
    <w:rsid w:val="0035587D"/>
    <w:rsid w:val="00356210"/>
    <w:rsid w:val="00356390"/>
    <w:rsid w:val="00357A90"/>
    <w:rsid w:val="00357B77"/>
    <w:rsid w:val="00357F39"/>
    <w:rsid w:val="00360214"/>
    <w:rsid w:val="003602C0"/>
    <w:rsid w:val="003603D2"/>
    <w:rsid w:val="0036104D"/>
    <w:rsid w:val="003612F2"/>
    <w:rsid w:val="003613C8"/>
    <w:rsid w:val="0036153A"/>
    <w:rsid w:val="0036195C"/>
    <w:rsid w:val="00361AE9"/>
    <w:rsid w:val="003624CF"/>
    <w:rsid w:val="00362AAD"/>
    <w:rsid w:val="00363199"/>
    <w:rsid w:val="0036431E"/>
    <w:rsid w:val="003648FD"/>
    <w:rsid w:val="003654E5"/>
    <w:rsid w:val="00365BB3"/>
    <w:rsid w:val="00365CA5"/>
    <w:rsid w:val="00370A7C"/>
    <w:rsid w:val="00371006"/>
    <w:rsid w:val="00371178"/>
    <w:rsid w:val="003712DA"/>
    <w:rsid w:val="003716B8"/>
    <w:rsid w:val="00372930"/>
    <w:rsid w:val="00372FEA"/>
    <w:rsid w:val="00373052"/>
    <w:rsid w:val="003733AE"/>
    <w:rsid w:val="00373B84"/>
    <w:rsid w:val="0037411A"/>
    <w:rsid w:val="00374581"/>
    <w:rsid w:val="0037494C"/>
    <w:rsid w:val="00374ACC"/>
    <w:rsid w:val="00374F34"/>
    <w:rsid w:val="0037548F"/>
    <w:rsid w:val="00375A27"/>
    <w:rsid w:val="0037616D"/>
    <w:rsid w:val="00376239"/>
    <w:rsid w:val="00376B7B"/>
    <w:rsid w:val="003773A0"/>
    <w:rsid w:val="003773C8"/>
    <w:rsid w:val="00377F60"/>
    <w:rsid w:val="0038038D"/>
    <w:rsid w:val="00380504"/>
    <w:rsid w:val="0038075B"/>
    <w:rsid w:val="003807D7"/>
    <w:rsid w:val="003809DA"/>
    <w:rsid w:val="00381259"/>
    <w:rsid w:val="0038173B"/>
    <w:rsid w:val="00382D73"/>
    <w:rsid w:val="00382F75"/>
    <w:rsid w:val="00383639"/>
    <w:rsid w:val="0038425F"/>
    <w:rsid w:val="00384531"/>
    <w:rsid w:val="00384D36"/>
    <w:rsid w:val="00386048"/>
    <w:rsid w:val="00386C35"/>
    <w:rsid w:val="00387A4D"/>
    <w:rsid w:val="00390560"/>
    <w:rsid w:val="00390A7D"/>
    <w:rsid w:val="00390ADB"/>
    <w:rsid w:val="003910D2"/>
    <w:rsid w:val="003911F1"/>
    <w:rsid w:val="00391A21"/>
    <w:rsid w:val="00391F9C"/>
    <w:rsid w:val="00392001"/>
    <w:rsid w:val="0039252F"/>
    <w:rsid w:val="003925B3"/>
    <w:rsid w:val="00392AEE"/>
    <w:rsid w:val="00393135"/>
    <w:rsid w:val="00393FEC"/>
    <w:rsid w:val="00394A7D"/>
    <w:rsid w:val="003954EB"/>
    <w:rsid w:val="003A09CF"/>
    <w:rsid w:val="003A0DD5"/>
    <w:rsid w:val="003A27B6"/>
    <w:rsid w:val="003A28AD"/>
    <w:rsid w:val="003A2A4A"/>
    <w:rsid w:val="003A2D71"/>
    <w:rsid w:val="003A2EE6"/>
    <w:rsid w:val="003A3909"/>
    <w:rsid w:val="003A43D5"/>
    <w:rsid w:val="003A456F"/>
    <w:rsid w:val="003A4C6E"/>
    <w:rsid w:val="003A500E"/>
    <w:rsid w:val="003A58E2"/>
    <w:rsid w:val="003A5BEE"/>
    <w:rsid w:val="003A65E2"/>
    <w:rsid w:val="003A6D87"/>
    <w:rsid w:val="003A72FB"/>
    <w:rsid w:val="003A75E7"/>
    <w:rsid w:val="003A7CE5"/>
    <w:rsid w:val="003B00FE"/>
    <w:rsid w:val="003B0263"/>
    <w:rsid w:val="003B0E2A"/>
    <w:rsid w:val="003B189E"/>
    <w:rsid w:val="003B1D22"/>
    <w:rsid w:val="003B1E75"/>
    <w:rsid w:val="003B218B"/>
    <w:rsid w:val="003B2194"/>
    <w:rsid w:val="003B23F7"/>
    <w:rsid w:val="003B2458"/>
    <w:rsid w:val="003B26F5"/>
    <w:rsid w:val="003B2C7A"/>
    <w:rsid w:val="003B38B1"/>
    <w:rsid w:val="003B4C9C"/>
    <w:rsid w:val="003B4CC7"/>
    <w:rsid w:val="003B5083"/>
    <w:rsid w:val="003B547F"/>
    <w:rsid w:val="003B57C3"/>
    <w:rsid w:val="003B5E6A"/>
    <w:rsid w:val="003B6091"/>
    <w:rsid w:val="003B6E58"/>
    <w:rsid w:val="003B7082"/>
    <w:rsid w:val="003B75F2"/>
    <w:rsid w:val="003B7706"/>
    <w:rsid w:val="003B7B84"/>
    <w:rsid w:val="003C05A7"/>
    <w:rsid w:val="003C0970"/>
    <w:rsid w:val="003C0C12"/>
    <w:rsid w:val="003C14E7"/>
    <w:rsid w:val="003C2E00"/>
    <w:rsid w:val="003C31CA"/>
    <w:rsid w:val="003C39F2"/>
    <w:rsid w:val="003C3A30"/>
    <w:rsid w:val="003C3A98"/>
    <w:rsid w:val="003C3C86"/>
    <w:rsid w:val="003C4E06"/>
    <w:rsid w:val="003C52D2"/>
    <w:rsid w:val="003C558D"/>
    <w:rsid w:val="003C5706"/>
    <w:rsid w:val="003C5CA7"/>
    <w:rsid w:val="003C67F0"/>
    <w:rsid w:val="003C70D1"/>
    <w:rsid w:val="003C7DED"/>
    <w:rsid w:val="003D04B3"/>
    <w:rsid w:val="003D10FF"/>
    <w:rsid w:val="003D144E"/>
    <w:rsid w:val="003D1E75"/>
    <w:rsid w:val="003D2ACE"/>
    <w:rsid w:val="003D2B19"/>
    <w:rsid w:val="003D3034"/>
    <w:rsid w:val="003D36DB"/>
    <w:rsid w:val="003D377B"/>
    <w:rsid w:val="003D422B"/>
    <w:rsid w:val="003D44FB"/>
    <w:rsid w:val="003D5004"/>
    <w:rsid w:val="003D5106"/>
    <w:rsid w:val="003D5406"/>
    <w:rsid w:val="003D67D9"/>
    <w:rsid w:val="003D709E"/>
    <w:rsid w:val="003D70D1"/>
    <w:rsid w:val="003E027D"/>
    <w:rsid w:val="003E0534"/>
    <w:rsid w:val="003E0CD0"/>
    <w:rsid w:val="003E0D96"/>
    <w:rsid w:val="003E1C71"/>
    <w:rsid w:val="003E1DCB"/>
    <w:rsid w:val="003E2C22"/>
    <w:rsid w:val="003E3B5F"/>
    <w:rsid w:val="003E419A"/>
    <w:rsid w:val="003E4644"/>
    <w:rsid w:val="003E50CA"/>
    <w:rsid w:val="003E5100"/>
    <w:rsid w:val="003E525E"/>
    <w:rsid w:val="003E5477"/>
    <w:rsid w:val="003E5ED5"/>
    <w:rsid w:val="003E64CE"/>
    <w:rsid w:val="003E6811"/>
    <w:rsid w:val="003E7B75"/>
    <w:rsid w:val="003F066E"/>
    <w:rsid w:val="003F0CF7"/>
    <w:rsid w:val="003F1373"/>
    <w:rsid w:val="003F16FE"/>
    <w:rsid w:val="003F1E44"/>
    <w:rsid w:val="003F1FED"/>
    <w:rsid w:val="003F221C"/>
    <w:rsid w:val="003F2D82"/>
    <w:rsid w:val="003F355E"/>
    <w:rsid w:val="003F35B3"/>
    <w:rsid w:val="003F5022"/>
    <w:rsid w:val="003F53E9"/>
    <w:rsid w:val="003F561F"/>
    <w:rsid w:val="003F5ECD"/>
    <w:rsid w:val="003F6603"/>
    <w:rsid w:val="003F66A5"/>
    <w:rsid w:val="003F6733"/>
    <w:rsid w:val="003F6DB5"/>
    <w:rsid w:val="003F77AD"/>
    <w:rsid w:val="003F7C20"/>
    <w:rsid w:val="00400736"/>
    <w:rsid w:val="00400877"/>
    <w:rsid w:val="00400F51"/>
    <w:rsid w:val="00401EAB"/>
    <w:rsid w:val="0040236F"/>
    <w:rsid w:val="00402AA2"/>
    <w:rsid w:val="00402C4E"/>
    <w:rsid w:val="00402FB0"/>
    <w:rsid w:val="00403939"/>
    <w:rsid w:val="00403F49"/>
    <w:rsid w:val="004043BF"/>
    <w:rsid w:val="00404596"/>
    <w:rsid w:val="0040462C"/>
    <w:rsid w:val="00404974"/>
    <w:rsid w:val="00404C4D"/>
    <w:rsid w:val="00405027"/>
    <w:rsid w:val="0040663D"/>
    <w:rsid w:val="004066D3"/>
    <w:rsid w:val="004066FE"/>
    <w:rsid w:val="0040681C"/>
    <w:rsid w:val="00406FAA"/>
    <w:rsid w:val="004073B4"/>
    <w:rsid w:val="00410D58"/>
    <w:rsid w:val="00410F67"/>
    <w:rsid w:val="004112F7"/>
    <w:rsid w:val="004118F3"/>
    <w:rsid w:val="00412AEB"/>
    <w:rsid w:val="00413444"/>
    <w:rsid w:val="0041367A"/>
    <w:rsid w:val="0041489F"/>
    <w:rsid w:val="00414BF1"/>
    <w:rsid w:val="0041571F"/>
    <w:rsid w:val="00415762"/>
    <w:rsid w:val="0041588E"/>
    <w:rsid w:val="004164DD"/>
    <w:rsid w:val="004164F3"/>
    <w:rsid w:val="00416661"/>
    <w:rsid w:val="0041675C"/>
    <w:rsid w:val="00417102"/>
    <w:rsid w:val="0041751D"/>
    <w:rsid w:val="0041794C"/>
    <w:rsid w:val="00420159"/>
    <w:rsid w:val="00420787"/>
    <w:rsid w:val="00420D16"/>
    <w:rsid w:val="00421297"/>
    <w:rsid w:val="00421548"/>
    <w:rsid w:val="00421C61"/>
    <w:rsid w:val="0042256F"/>
    <w:rsid w:val="00422946"/>
    <w:rsid w:val="00422E93"/>
    <w:rsid w:val="0042397C"/>
    <w:rsid w:val="00423EE8"/>
    <w:rsid w:val="00423F15"/>
    <w:rsid w:val="004245FE"/>
    <w:rsid w:val="00424E6E"/>
    <w:rsid w:val="0042576C"/>
    <w:rsid w:val="004259BC"/>
    <w:rsid w:val="004267B8"/>
    <w:rsid w:val="0042737F"/>
    <w:rsid w:val="00427461"/>
    <w:rsid w:val="0043030F"/>
    <w:rsid w:val="00430B0E"/>
    <w:rsid w:val="004310E9"/>
    <w:rsid w:val="00431901"/>
    <w:rsid w:val="0043250B"/>
    <w:rsid w:val="00432E5E"/>
    <w:rsid w:val="004337AF"/>
    <w:rsid w:val="004337CA"/>
    <w:rsid w:val="00434432"/>
    <w:rsid w:val="004347C7"/>
    <w:rsid w:val="004347DF"/>
    <w:rsid w:val="00435C71"/>
    <w:rsid w:val="0043607A"/>
    <w:rsid w:val="0043685A"/>
    <w:rsid w:val="004372EC"/>
    <w:rsid w:val="00437478"/>
    <w:rsid w:val="0043770E"/>
    <w:rsid w:val="004408DA"/>
    <w:rsid w:val="00440E9C"/>
    <w:rsid w:val="00440FEC"/>
    <w:rsid w:val="004415C4"/>
    <w:rsid w:val="0044172D"/>
    <w:rsid w:val="00441F16"/>
    <w:rsid w:val="0044285F"/>
    <w:rsid w:val="00442A15"/>
    <w:rsid w:val="00444840"/>
    <w:rsid w:val="00444A9E"/>
    <w:rsid w:val="0044508C"/>
    <w:rsid w:val="00445A9F"/>
    <w:rsid w:val="00445AEF"/>
    <w:rsid w:val="00445EFF"/>
    <w:rsid w:val="00446324"/>
    <w:rsid w:val="00446BD4"/>
    <w:rsid w:val="00446CC7"/>
    <w:rsid w:val="00447D23"/>
    <w:rsid w:val="0045030C"/>
    <w:rsid w:val="0045031C"/>
    <w:rsid w:val="004508FB"/>
    <w:rsid w:val="00450DEA"/>
    <w:rsid w:val="0045183B"/>
    <w:rsid w:val="00451AB3"/>
    <w:rsid w:val="00451B1B"/>
    <w:rsid w:val="004520BE"/>
    <w:rsid w:val="004528A4"/>
    <w:rsid w:val="00452A64"/>
    <w:rsid w:val="004532F9"/>
    <w:rsid w:val="00453A75"/>
    <w:rsid w:val="00453D3A"/>
    <w:rsid w:val="004540E0"/>
    <w:rsid w:val="00454B4B"/>
    <w:rsid w:val="00454CD4"/>
    <w:rsid w:val="004552F3"/>
    <w:rsid w:val="00457C6B"/>
    <w:rsid w:val="00457E38"/>
    <w:rsid w:val="00457F72"/>
    <w:rsid w:val="004604EB"/>
    <w:rsid w:val="00461711"/>
    <w:rsid w:val="00461942"/>
    <w:rsid w:val="00461BF7"/>
    <w:rsid w:val="004625EF"/>
    <w:rsid w:val="00462A17"/>
    <w:rsid w:val="00463DDB"/>
    <w:rsid w:val="00464704"/>
    <w:rsid w:val="00464AB2"/>
    <w:rsid w:val="004654B6"/>
    <w:rsid w:val="00466669"/>
    <w:rsid w:val="0046718D"/>
    <w:rsid w:val="004677B2"/>
    <w:rsid w:val="00467838"/>
    <w:rsid w:val="0046798E"/>
    <w:rsid w:val="004700CA"/>
    <w:rsid w:val="00470709"/>
    <w:rsid w:val="004724FB"/>
    <w:rsid w:val="00472A46"/>
    <w:rsid w:val="004732CB"/>
    <w:rsid w:val="004735BA"/>
    <w:rsid w:val="00473730"/>
    <w:rsid w:val="00473C3B"/>
    <w:rsid w:val="00473DC7"/>
    <w:rsid w:val="004748DD"/>
    <w:rsid w:val="00474FB6"/>
    <w:rsid w:val="00475E30"/>
    <w:rsid w:val="00475F16"/>
    <w:rsid w:val="00476357"/>
    <w:rsid w:val="004767ED"/>
    <w:rsid w:val="00476BF8"/>
    <w:rsid w:val="004777AE"/>
    <w:rsid w:val="00477B55"/>
    <w:rsid w:val="0048000E"/>
    <w:rsid w:val="0048066A"/>
    <w:rsid w:val="00480B51"/>
    <w:rsid w:val="00481523"/>
    <w:rsid w:val="00481620"/>
    <w:rsid w:val="00481741"/>
    <w:rsid w:val="004826B9"/>
    <w:rsid w:val="00482CF3"/>
    <w:rsid w:val="004831A3"/>
    <w:rsid w:val="00483554"/>
    <w:rsid w:val="0048398F"/>
    <w:rsid w:val="004840EA"/>
    <w:rsid w:val="004848E0"/>
    <w:rsid w:val="00484EDB"/>
    <w:rsid w:val="004850BF"/>
    <w:rsid w:val="00485108"/>
    <w:rsid w:val="0048654B"/>
    <w:rsid w:val="00486909"/>
    <w:rsid w:val="004869C2"/>
    <w:rsid w:val="00487963"/>
    <w:rsid w:val="00491641"/>
    <w:rsid w:val="00491FAA"/>
    <w:rsid w:val="00492560"/>
    <w:rsid w:val="00492868"/>
    <w:rsid w:val="00492E19"/>
    <w:rsid w:val="00493313"/>
    <w:rsid w:val="0049362F"/>
    <w:rsid w:val="0049376D"/>
    <w:rsid w:val="00493B2A"/>
    <w:rsid w:val="004940F3"/>
    <w:rsid w:val="00496247"/>
    <w:rsid w:val="00496C4B"/>
    <w:rsid w:val="00496FF0"/>
    <w:rsid w:val="00497C34"/>
    <w:rsid w:val="00497F84"/>
    <w:rsid w:val="004A012B"/>
    <w:rsid w:val="004A02BB"/>
    <w:rsid w:val="004A0F01"/>
    <w:rsid w:val="004A0F19"/>
    <w:rsid w:val="004A26A2"/>
    <w:rsid w:val="004A286B"/>
    <w:rsid w:val="004A3376"/>
    <w:rsid w:val="004A4E41"/>
    <w:rsid w:val="004A4F0D"/>
    <w:rsid w:val="004A5208"/>
    <w:rsid w:val="004A57E5"/>
    <w:rsid w:val="004A5F9A"/>
    <w:rsid w:val="004A70A4"/>
    <w:rsid w:val="004A722A"/>
    <w:rsid w:val="004A78A9"/>
    <w:rsid w:val="004A7C16"/>
    <w:rsid w:val="004B1BB5"/>
    <w:rsid w:val="004B2F0F"/>
    <w:rsid w:val="004B305F"/>
    <w:rsid w:val="004B32B9"/>
    <w:rsid w:val="004B3BBC"/>
    <w:rsid w:val="004B497C"/>
    <w:rsid w:val="004B4BEC"/>
    <w:rsid w:val="004B512E"/>
    <w:rsid w:val="004B5288"/>
    <w:rsid w:val="004B5801"/>
    <w:rsid w:val="004B592D"/>
    <w:rsid w:val="004B5C0F"/>
    <w:rsid w:val="004B6233"/>
    <w:rsid w:val="004B7EE9"/>
    <w:rsid w:val="004C004F"/>
    <w:rsid w:val="004C07A2"/>
    <w:rsid w:val="004C0EAA"/>
    <w:rsid w:val="004C1CD9"/>
    <w:rsid w:val="004C1CF6"/>
    <w:rsid w:val="004C22A1"/>
    <w:rsid w:val="004C2687"/>
    <w:rsid w:val="004C284D"/>
    <w:rsid w:val="004C29F1"/>
    <w:rsid w:val="004C32DA"/>
    <w:rsid w:val="004C3360"/>
    <w:rsid w:val="004C3559"/>
    <w:rsid w:val="004C3BB9"/>
    <w:rsid w:val="004C4CDB"/>
    <w:rsid w:val="004C5176"/>
    <w:rsid w:val="004C535D"/>
    <w:rsid w:val="004C608C"/>
    <w:rsid w:val="004C6704"/>
    <w:rsid w:val="004C74F0"/>
    <w:rsid w:val="004C7501"/>
    <w:rsid w:val="004C7CAF"/>
    <w:rsid w:val="004D017C"/>
    <w:rsid w:val="004D0305"/>
    <w:rsid w:val="004D0927"/>
    <w:rsid w:val="004D1446"/>
    <w:rsid w:val="004D2CDD"/>
    <w:rsid w:val="004D2D45"/>
    <w:rsid w:val="004D2E99"/>
    <w:rsid w:val="004D4B0A"/>
    <w:rsid w:val="004D4E00"/>
    <w:rsid w:val="004D4E73"/>
    <w:rsid w:val="004D5256"/>
    <w:rsid w:val="004D5374"/>
    <w:rsid w:val="004D59BF"/>
    <w:rsid w:val="004D67DC"/>
    <w:rsid w:val="004D6C8A"/>
    <w:rsid w:val="004D6FCE"/>
    <w:rsid w:val="004D7277"/>
    <w:rsid w:val="004D7DD2"/>
    <w:rsid w:val="004E00E8"/>
    <w:rsid w:val="004E1504"/>
    <w:rsid w:val="004E1CCF"/>
    <w:rsid w:val="004E2454"/>
    <w:rsid w:val="004E282B"/>
    <w:rsid w:val="004E2AE3"/>
    <w:rsid w:val="004E311C"/>
    <w:rsid w:val="004E35D1"/>
    <w:rsid w:val="004E4099"/>
    <w:rsid w:val="004E418D"/>
    <w:rsid w:val="004E689E"/>
    <w:rsid w:val="004E6BEE"/>
    <w:rsid w:val="004E6DAE"/>
    <w:rsid w:val="004F0E72"/>
    <w:rsid w:val="004F157F"/>
    <w:rsid w:val="004F15C0"/>
    <w:rsid w:val="004F18E2"/>
    <w:rsid w:val="004F1C16"/>
    <w:rsid w:val="004F211F"/>
    <w:rsid w:val="004F26A8"/>
    <w:rsid w:val="004F295C"/>
    <w:rsid w:val="004F2A83"/>
    <w:rsid w:val="004F2B37"/>
    <w:rsid w:val="004F33E7"/>
    <w:rsid w:val="004F3705"/>
    <w:rsid w:val="004F428B"/>
    <w:rsid w:val="004F4653"/>
    <w:rsid w:val="004F475E"/>
    <w:rsid w:val="004F64DC"/>
    <w:rsid w:val="004F6EF1"/>
    <w:rsid w:val="004F74DD"/>
    <w:rsid w:val="004F7684"/>
    <w:rsid w:val="004F78C3"/>
    <w:rsid w:val="00500564"/>
    <w:rsid w:val="005009A9"/>
    <w:rsid w:val="00501A20"/>
    <w:rsid w:val="00501BE9"/>
    <w:rsid w:val="005020E2"/>
    <w:rsid w:val="005027AD"/>
    <w:rsid w:val="0050289D"/>
    <w:rsid w:val="0050346E"/>
    <w:rsid w:val="005034F9"/>
    <w:rsid w:val="00503600"/>
    <w:rsid w:val="0050431C"/>
    <w:rsid w:val="005044E7"/>
    <w:rsid w:val="00504E84"/>
    <w:rsid w:val="005053CC"/>
    <w:rsid w:val="00505624"/>
    <w:rsid w:val="00506130"/>
    <w:rsid w:val="00506982"/>
    <w:rsid w:val="00507080"/>
    <w:rsid w:val="005078CD"/>
    <w:rsid w:val="0051089F"/>
    <w:rsid w:val="0051292F"/>
    <w:rsid w:val="00512C14"/>
    <w:rsid w:val="005131BB"/>
    <w:rsid w:val="00514040"/>
    <w:rsid w:val="005160EE"/>
    <w:rsid w:val="005178E0"/>
    <w:rsid w:val="00517C0E"/>
    <w:rsid w:val="00520831"/>
    <w:rsid w:val="00521ACA"/>
    <w:rsid w:val="005222FA"/>
    <w:rsid w:val="0052235A"/>
    <w:rsid w:val="00522993"/>
    <w:rsid w:val="005229E6"/>
    <w:rsid w:val="00522D07"/>
    <w:rsid w:val="00522D2F"/>
    <w:rsid w:val="0052346C"/>
    <w:rsid w:val="00523634"/>
    <w:rsid w:val="00524566"/>
    <w:rsid w:val="005252DB"/>
    <w:rsid w:val="00526B6E"/>
    <w:rsid w:val="00526C2A"/>
    <w:rsid w:val="0053001B"/>
    <w:rsid w:val="0053182F"/>
    <w:rsid w:val="005319EA"/>
    <w:rsid w:val="00534389"/>
    <w:rsid w:val="00534F25"/>
    <w:rsid w:val="00535230"/>
    <w:rsid w:val="00535A63"/>
    <w:rsid w:val="00535BA9"/>
    <w:rsid w:val="00535DBD"/>
    <w:rsid w:val="00536119"/>
    <w:rsid w:val="0053685F"/>
    <w:rsid w:val="00536DF5"/>
    <w:rsid w:val="005372C0"/>
    <w:rsid w:val="00537B63"/>
    <w:rsid w:val="00537F65"/>
    <w:rsid w:val="00540440"/>
    <w:rsid w:val="00540EC2"/>
    <w:rsid w:val="005410E0"/>
    <w:rsid w:val="00541103"/>
    <w:rsid w:val="00542DE7"/>
    <w:rsid w:val="005437AF"/>
    <w:rsid w:val="005438BB"/>
    <w:rsid w:val="00543B24"/>
    <w:rsid w:val="00543CC2"/>
    <w:rsid w:val="00544013"/>
    <w:rsid w:val="00545127"/>
    <w:rsid w:val="0054519F"/>
    <w:rsid w:val="00546779"/>
    <w:rsid w:val="00546ED1"/>
    <w:rsid w:val="005470B4"/>
    <w:rsid w:val="00551581"/>
    <w:rsid w:val="00552261"/>
    <w:rsid w:val="00552AF7"/>
    <w:rsid w:val="00554B7C"/>
    <w:rsid w:val="00555028"/>
    <w:rsid w:val="00555A09"/>
    <w:rsid w:val="00555AF1"/>
    <w:rsid w:val="0055616F"/>
    <w:rsid w:val="0055678B"/>
    <w:rsid w:val="00556B91"/>
    <w:rsid w:val="005572F4"/>
    <w:rsid w:val="0055734C"/>
    <w:rsid w:val="00557595"/>
    <w:rsid w:val="00560C52"/>
    <w:rsid w:val="0056150A"/>
    <w:rsid w:val="0056153F"/>
    <w:rsid w:val="00561693"/>
    <w:rsid w:val="00561F4A"/>
    <w:rsid w:val="0056268E"/>
    <w:rsid w:val="00562D94"/>
    <w:rsid w:val="00563019"/>
    <w:rsid w:val="00564EB1"/>
    <w:rsid w:val="00564F40"/>
    <w:rsid w:val="005650D5"/>
    <w:rsid w:val="005655E6"/>
    <w:rsid w:val="00565AA5"/>
    <w:rsid w:val="00566FC3"/>
    <w:rsid w:val="0056731E"/>
    <w:rsid w:val="005676FA"/>
    <w:rsid w:val="0057023B"/>
    <w:rsid w:val="0057113F"/>
    <w:rsid w:val="0057522B"/>
    <w:rsid w:val="0057636D"/>
    <w:rsid w:val="00576460"/>
    <w:rsid w:val="00576E9C"/>
    <w:rsid w:val="00577746"/>
    <w:rsid w:val="00577875"/>
    <w:rsid w:val="00577B3B"/>
    <w:rsid w:val="00580565"/>
    <w:rsid w:val="00580CC4"/>
    <w:rsid w:val="00580D5C"/>
    <w:rsid w:val="00580EEC"/>
    <w:rsid w:val="00580F0F"/>
    <w:rsid w:val="00581047"/>
    <w:rsid w:val="005819C7"/>
    <w:rsid w:val="005822DD"/>
    <w:rsid w:val="00582852"/>
    <w:rsid w:val="00582FE5"/>
    <w:rsid w:val="0058379E"/>
    <w:rsid w:val="005837BB"/>
    <w:rsid w:val="005837F5"/>
    <w:rsid w:val="00584EF9"/>
    <w:rsid w:val="0058664F"/>
    <w:rsid w:val="0058735A"/>
    <w:rsid w:val="00590345"/>
    <w:rsid w:val="00590832"/>
    <w:rsid w:val="00591613"/>
    <w:rsid w:val="0059176F"/>
    <w:rsid w:val="00591A83"/>
    <w:rsid w:val="005921AC"/>
    <w:rsid w:val="00592A55"/>
    <w:rsid w:val="00592CB3"/>
    <w:rsid w:val="00593B7A"/>
    <w:rsid w:val="00593CD8"/>
    <w:rsid w:val="00594631"/>
    <w:rsid w:val="00594819"/>
    <w:rsid w:val="005950E3"/>
    <w:rsid w:val="00595439"/>
    <w:rsid w:val="005957A5"/>
    <w:rsid w:val="00595BEE"/>
    <w:rsid w:val="00595D9C"/>
    <w:rsid w:val="0059768C"/>
    <w:rsid w:val="005A1158"/>
    <w:rsid w:val="005A194D"/>
    <w:rsid w:val="005A1A32"/>
    <w:rsid w:val="005A2544"/>
    <w:rsid w:val="005A25D2"/>
    <w:rsid w:val="005A2D95"/>
    <w:rsid w:val="005A380C"/>
    <w:rsid w:val="005A3EA0"/>
    <w:rsid w:val="005A3F80"/>
    <w:rsid w:val="005A44CD"/>
    <w:rsid w:val="005A4762"/>
    <w:rsid w:val="005A4BA4"/>
    <w:rsid w:val="005A5604"/>
    <w:rsid w:val="005A59AE"/>
    <w:rsid w:val="005A5F4C"/>
    <w:rsid w:val="005A67D6"/>
    <w:rsid w:val="005A69A9"/>
    <w:rsid w:val="005A6F5C"/>
    <w:rsid w:val="005A7BD7"/>
    <w:rsid w:val="005B0DA6"/>
    <w:rsid w:val="005B102E"/>
    <w:rsid w:val="005B1056"/>
    <w:rsid w:val="005B10C2"/>
    <w:rsid w:val="005B1634"/>
    <w:rsid w:val="005B1ACD"/>
    <w:rsid w:val="005B2232"/>
    <w:rsid w:val="005B2418"/>
    <w:rsid w:val="005B36BE"/>
    <w:rsid w:val="005B3EBD"/>
    <w:rsid w:val="005B4835"/>
    <w:rsid w:val="005B4ACC"/>
    <w:rsid w:val="005B5575"/>
    <w:rsid w:val="005B55BA"/>
    <w:rsid w:val="005B5886"/>
    <w:rsid w:val="005B5F8A"/>
    <w:rsid w:val="005B610A"/>
    <w:rsid w:val="005B6F7E"/>
    <w:rsid w:val="005B6F8D"/>
    <w:rsid w:val="005B765B"/>
    <w:rsid w:val="005B76D6"/>
    <w:rsid w:val="005B7B6F"/>
    <w:rsid w:val="005C2934"/>
    <w:rsid w:val="005C2E5A"/>
    <w:rsid w:val="005C397F"/>
    <w:rsid w:val="005C3CC7"/>
    <w:rsid w:val="005C3CF4"/>
    <w:rsid w:val="005C42B8"/>
    <w:rsid w:val="005C4670"/>
    <w:rsid w:val="005C4C5A"/>
    <w:rsid w:val="005C4CEF"/>
    <w:rsid w:val="005C5253"/>
    <w:rsid w:val="005C534B"/>
    <w:rsid w:val="005C5877"/>
    <w:rsid w:val="005C6124"/>
    <w:rsid w:val="005C62DA"/>
    <w:rsid w:val="005C6AA8"/>
    <w:rsid w:val="005C6F2D"/>
    <w:rsid w:val="005C757E"/>
    <w:rsid w:val="005D01C3"/>
    <w:rsid w:val="005D06ED"/>
    <w:rsid w:val="005D0719"/>
    <w:rsid w:val="005D1040"/>
    <w:rsid w:val="005D2207"/>
    <w:rsid w:val="005D2ADA"/>
    <w:rsid w:val="005D3E6E"/>
    <w:rsid w:val="005D3FFD"/>
    <w:rsid w:val="005D4E6C"/>
    <w:rsid w:val="005D508D"/>
    <w:rsid w:val="005D5893"/>
    <w:rsid w:val="005D5A5C"/>
    <w:rsid w:val="005D612D"/>
    <w:rsid w:val="005D61D0"/>
    <w:rsid w:val="005D68F5"/>
    <w:rsid w:val="005D6C09"/>
    <w:rsid w:val="005D6F42"/>
    <w:rsid w:val="005E0205"/>
    <w:rsid w:val="005E16A8"/>
    <w:rsid w:val="005E185D"/>
    <w:rsid w:val="005E19E9"/>
    <w:rsid w:val="005E3E5E"/>
    <w:rsid w:val="005E46E5"/>
    <w:rsid w:val="005E4F1B"/>
    <w:rsid w:val="005E4FDD"/>
    <w:rsid w:val="005E55F7"/>
    <w:rsid w:val="005E5D3F"/>
    <w:rsid w:val="005E5D8F"/>
    <w:rsid w:val="005E6478"/>
    <w:rsid w:val="005E6AD2"/>
    <w:rsid w:val="005E6BD6"/>
    <w:rsid w:val="005E765E"/>
    <w:rsid w:val="005E7B16"/>
    <w:rsid w:val="005E7B39"/>
    <w:rsid w:val="005E7DC8"/>
    <w:rsid w:val="005E7FC7"/>
    <w:rsid w:val="005F011B"/>
    <w:rsid w:val="005F027B"/>
    <w:rsid w:val="005F0509"/>
    <w:rsid w:val="005F186F"/>
    <w:rsid w:val="005F1DDB"/>
    <w:rsid w:val="005F3BD8"/>
    <w:rsid w:val="005F3D45"/>
    <w:rsid w:val="005F4C7C"/>
    <w:rsid w:val="005F4CE2"/>
    <w:rsid w:val="005F4D7A"/>
    <w:rsid w:val="005F65B5"/>
    <w:rsid w:val="005F66CD"/>
    <w:rsid w:val="005F6F63"/>
    <w:rsid w:val="005F76BC"/>
    <w:rsid w:val="00600361"/>
    <w:rsid w:val="00600B78"/>
    <w:rsid w:val="006015F5"/>
    <w:rsid w:val="00601630"/>
    <w:rsid w:val="006016B8"/>
    <w:rsid w:val="00601CE7"/>
    <w:rsid w:val="006027ED"/>
    <w:rsid w:val="00602C69"/>
    <w:rsid w:val="006030F4"/>
    <w:rsid w:val="00603F7B"/>
    <w:rsid w:val="00603FD9"/>
    <w:rsid w:val="00604420"/>
    <w:rsid w:val="00604A12"/>
    <w:rsid w:val="006051FE"/>
    <w:rsid w:val="0060668E"/>
    <w:rsid w:val="006066BA"/>
    <w:rsid w:val="00607190"/>
    <w:rsid w:val="00607D2B"/>
    <w:rsid w:val="0061099F"/>
    <w:rsid w:val="00610AD7"/>
    <w:rsid w:val="00611935"/>
    <w:rsid w:val="00611B48"/>
    <w:rsid w:val="00611F68"/>
    <w:rsid w:val="00612252"/>
    <w:rsid w:val="00612677"/>
    <w:rsid w:val="00612BCB"/>
    <w:rsid w:val="00612BF6"/>
    <w:rsid w:val="00612CEB"/>
    <w:rsid w:val="00612DAB"/>
    <w:rsid w:val="0061320B"/>
    <w:rsid w:val="006155F2"/>
    <w:rsid w:val="00615629"/>
    <w:rsid w:val="006161D4"/>
    <w:rsid w:val="00616939"/>
    <w:rsid w:val="00616D4D"/>
    <w:rsid w:val="006170F4"/>
    <w:rsid w:val="00617381"/>
    <w:rsid w:val="00617C49"/>
    <w:rsid w:val="00620B2B"/>
    <w:rsid w:val="006216C7"/>
    <w:rsid w:val="0062177C"/>
    <w:rsid w:val="006217AC"/>
    <w:rsid w:val="00621D03"/>
    <w:rsid w:val="0062209E"/>
    <w:rsid w:val="006235EB"/>
    <w:rsid w:val="00626C98"/>
    <w:rsid w:val="00626DBB"/>
    <w:rsid w:val="00626E6E"/>
    <w:rsid w:val="006278CB"/>
    <w:rsid w:val="00630BE2"/>
    <w:rsid w:val="00631263"/>
    <w:rsid w:val="0063179B"/>
    <w:rsid w:val="00633011"/>
    <w:rsid w:val="00633BAF"/>
    <w:rsid w:val="00633E9A"/>
    <w:rsid w:val="00634CA0"/>
    <w:rsid w:val="00634D85"/>
    <w:rsid w:val="00634D96"/>
    <w:rsid w:val="00634E6C"/>
    <w:rsid w:val="00634F06"/>
    <w:rsid w:val="006354EA"/>
    <w:rsid w:val="00636E40"/>
    <w:rsid w:val="006370E7"/>
    <w:rsid w:val="00637139"/>
    <w:rsid w:val="00637421"/>
    <w:rsid w:val="00637F25"/>
    <w:rsid w:val="006401FC"/>
    <w:rsid w:val="00640343"/>
    <w:rsid w:val="006403A5"/>
    <w:rsid w:val="00640978"/>
    <w:rsid w:val="00640989"/>
    <w:rsid w:val="00640A81"/>
    <w:rsid w:val="00641011"/>
    <w:rsid w:val="00641523"/>
    <w:rsid w:val="0064191B"/>
    <w:rsid w:val="006426FB"/>
    <w:rsid w:val="00642E1F"/>
    <w:rsid w:val="00642EBA"/>
    <w:rsid w:val="00643F05"/>
    <w:rsid w:val="006443C1"/>
    <w:rsid w:val="0064472A"/>
    <w:rsid w:val="00645FF6"/>
    <w:rsid w:val="00646491"/>
    <w:rsid w:val="00647349"/>
    <w:rsid w:val="00647579"/>
    <w:rsid w:val="00647A0F"/>
    <w:rsid w:val="006527B0"/>
    <w:rsid w:val="0065307F"/>
    <w:rsid w:val="006535B5"/>
    <w:rsid w:val="00653A2E"/>
    <w:rsid w:val="006555A4"/>
    <w:rsid w:val="00655F6C"/>
    <w:rsid w:val="006566A8"/>
    <w:rsid w:val="006573AB"/>
    <w:rsid w:val="006613E4"/>
    <w:rsid w:val="00661896"/>
    <w:rsid w:val="00661BEF"/>
    <w:rsid w:val="00662204"/>
    <w:rsid w:val="00663528"/>
    <w:rsid w:val="006641A4"/>
    <w:rsid w:val="0066435B"/>
    <w:rsid w:val="00664A9D"/>
    <w:rsid w:val="00664D29"/>
    <w:rsid w:val="00665AD9"/>
    <w:rsid w:val="0066612F"/>
    <w:rsid w:val="006664E4"/>
    <w:rsid w:val="00666CBE"/>
    <w:rsid w:val="0067040E"/>
    <w:rsid w:val="0067052D"/>
    <w:rsid w:val="00670B75"/>
    <w:rsid w:val="00670B8B"/>
    <w:rsid w:val="00671029"/>
    <w:rsid w:val="0067116C"/>
    <w:rsid w:val="0067120B"/>
    <w:rsid w:val="00672097"/>
    <w:rsid w:val="0067217A"/>
    <w:rsid w:val="0067340C"/>
    <w:rsid w:val="006738AD"/>
    <w:rsid w:val="00673D6C"/>
    <w:rsid w:val="0067451A"/>
    <w:rsid w:val="00674732"/>
    <w:rsid w:val="00674BE4"/>
    <w:rsid w:val="0067509C"/>
    <w:rsid w:val="006757B1"/>
    <w:rsid w:val="0067698B"/>
    <w:rsid w:val="00676CF2"/>
    <w:rsid w:val="0067712E"/>
    <w:rsid w:val="00680902"/>
    <w:rsid w:val="00680E11"/>
    <w:rsid w:val="00681AF7"/>
    <w:rsid w:val="00682332"/>
    <w:rsid w:val="00682713"/>
    <w:rsid w:val="00683D2D"/>
    <w:rsid w:val="00684673"/>
    <w:rsid w:val="006857E0"/>
    <w:rsid w:val="006859F5"/>
    <w:rsid w:val="00686439"/>
    <w:rsid w:val="0069027D"/>
    <w:rsid w:val="00690735"/>
    <w:rsid w:val="0069075C"/>
    <w:rsid w:val="006909C2"/>
    <w:rsid w:val="00690D6F"/>
    <w:rsid w:val="00690FB2"/>
    <w:rsid w:val="006911ED"/>
    <w:rsid w:val="00692352"/>
    <w:rsid w:val="0069302E"/>
    <w:rsid w:val="00693495"/>
    <w:rsid w:val="00693657"/>
    <w:rsid w:val="00693E04"/>
    <w:rsid w:val="00693E50"/>
    <w:rsid w:val="00694A71"/>
    <w:rsid w:val="00696906"/>
    <w:rsid w:val="00696E99"/>
    <w:rsid w:val="0069739C"/>
    <w:rsid w:val="00697A09"/>
    <w:rsid w:val="006A02A2"/>
    <w:rsid w:val="006A1078"/>
    <w:rsid w:val="006A258F"/>
    <w:rsid w:val="006A385D"/>
    <w:rsid w:val="006A393F"/>
    <w:rsid w:val="006A41AA"/>
    <w:rsid w:val="006A50BB"/>
    <w:rsid w:val="006A5C1E"/>
    <w:rsid w:val="006A6608"/>
    <w:rsid w:val="006A6A4E"/>
    <w:rsid w:val="006A7721"/>
    <w:rsid w:val="006A7831"/>
    <w:rsid w:val="006B087A"/>
    <w:rsid w:val="006B10C2"/>
    <w:rsid w:val="006B1AAC"/>
    <w:rsid w:val="006B28E5"/>
    <w:rsid w:val="006B2933"/>
    <w:rsid w:val="006B2CB2"/>
    <w:rsid w:val="006B2D8C"/>
    <w:rsid w:val="006B3353"/>
    <w:rsid w:val="006B38FD"/>
    <w:rsid w:val="006B40A5"/>
    <w:rsid w:val="006B413C"/>
    <w:rsid w:val="006B4846"/>
    <w:rsid w:val="006B5E7A"/>
    <w:rsid w:val="006B6943"/>
    <w:rsid w:val="006B6B44"/>
    <w:rsid w:val="006B6D59"/>
    <w:rsid w:val="006B755E"/>
    <w:rsid w:val="006B7EFD"/>
    <w:rsid w:val="006C0AC3"/>
    <w:rsid w:val="006C22B2"/>
    <w:rsid w:val="006C2402"/>
    <w:rsid w:val="006C3488"/>
    <w:rsid w:val="006C38C2"/>
    <w:rsid w:val="006C39BF"/>
    <w:rsid w:val="006C3A05"/>
    <w:rsid w:val="006C3D97"/>
    <w:rsid w:val="006C3DB6"/>
    <w:rsid w:val="006C42EA"/>
    <w:rsid w:val="006C5A76"/>
    <w:rsid w:val="006C5E25"/>
    <w:rsid w:val="006C651E"/>
    <w:rsid w:val="006C6B8B"/>
    <w:rsid w:val="006C6CA9"/>
    <w:rsid w:val="006C6FA7"/>
    <w:rsid w:val="006C711E"/>
    <w:rsid w:val="006D0500"/>
    <w:rsid w:val="006D1504"/>
    <w:rsid w:val="006D3565"/>
    <w:rsid w:val="006D3837"/>
    <w:rsid w:val="006D3B30"/>
    <w:rsid w:val="006D4257"/>
    <w:rsid w:val="006D4805"/>
    <w:rsid w:val="006D51DA"/>
    <w:rsid w:val="006D5324"/>
    <w:rsid w:val="006D5FB9"/>
    <w:rsid w:val="006D66C7"/>
    <w:rsid w:val="006D6C77"/>
    <w:rsid w:val="006D6E39"/>
    <w:rsid w:val="006D6EAF"/>
    <w:rsid w:val="006D7780"/>
    <w:rsid w:val="006D7A6E"/>
    <w:rsid w:val="006D7F60"/>
    <w:rsid w:val="006E0CDF"/>
    <w:rsid w:val="006E146E"/>
    <w:rsid w:val="006E1622"/>
    <w:rsid w:val="006E178F"/>
    <w:rsid w:val="006E1A05"/>
    <w:rsid w:val="006E1F49"/>
    <w:rsid w:val="006E213B"/>
    <w:rsid w:val="006E24AD"/>
    <w:rsid w:val="006E3DD9"/>
    <w:rsid w:val="006E47B7"/>
    <w:rsid w:val="006E629F"/>
    <w:rsid w:val="006E63F3"/>
    <w:rsid w:val="006E6B9F"/>
    <w:rsid w:val="006E6F40"/>
    <w:rsid w:val="006E770D"/>
    <w:rsid w:val="006E7B35"/>
    <w:rsid w:val="006E7B37"/>
    <w:rsid w:val="006E7C3C"/>
    <w:rsid w:val="006F0351"/>
    <w:rsid w:val="006F0AAC"/>
    <w:rsid w:val="006F11A6"/>
    <w:rsid w:val="006F27C2"/>
    <w:rsid w:val="006F2B7D"/>
    <w:rsid w:val="006F2EE4"/>
    <w:rsid w:val="006F31AC"/>
    <w:rsid w:val="006F3900"/>
    <w:rsid w:val="006F4EB2"/>
    <w:rsid w:val="006F4EF4"/>
    <w:rsid w:val="006F5DB5"/>
    <w:rsid w:val="006F6166"/>
    <w:rsid w:val="006F6798"/>
    <w:rsid w:val="007001D9"/>
    <w:rsid w:val="0070022B"/>
    <w:rsid w:val="007004E4"/>
    <w:rsid w:val="00700832"/>
    <w:rsid w:val="00700FFD"/>
    <w:rsid w:val="007011EE"/>
    <w:rsid w:val="00701B33"/>
    <w:rsid w:val="00702244"/>
    <w:rsid w:val="00702474"/>
    <w:rsid w:val="007024EE"/>
    <w:rsid w:val="00702BE3"/>
    <w:rsid w:val="00704311"/>
    <w:rsid w:val="007047C6"/>
    <w:rsid w:val="00704B03"/>
    <w:rsid w:val="00705050"/>
    <w:rsid w:val="0070560A"/>
    <w:rsid w:val="00705A84"/>
    <w:rsid w:val="00705CD5"/>
    <w:rsid w:val="00705D9E"/>
    <w:rsid w:val="00706A9B"/>
    <w:rsid w:val="00706AB9"/>
    <w:rsid w:val="00706B1F"/>
    <w:rsid w:val="00706FC6"/>
    <w:rsid w:val="0071009C"/>
    <w:rsid w:val="00710659"/>
    <w:rsid w:val="00710702"/>
    <w:rsid w:val="00710879"/>
    <w:rsid w:val="00711EFE"/>
    <w:rsid w:val="00713651"/>
    <w:rsid w:val="00713778"/>
    <w:rsid w:val="00713C6D"/>
    <w:rsid w:val="007152F2"/>
    <w:rsid w:val="00715996"/>
    <w:rsid w:val="00715DF0"/>
    <w:rsid w:val="007160A3"/>
    <w:rsid w:val="00716F97"/>
    <w:rsid w:val="0072018E"/>
    <w:rsid w:val="00721268"/>
    <w:rsid w:val="00723886"/>
    <w:rsid w:val="007238EE"/>
    <w:rsid w:val="00723AC0"/>
    <w:rsid w:val="00723FB2"/>
    <w:rsid w:val="0072402B"/>
    <w:rsid w:val="00724359"/>
    <w:rsid w:val="00724600"/>
    <w:rsid w:val="00725502"/>
    <w:rsid w:val="0072639F"/>
    <w:rsid w:val="00726E55"/>
    <w:rsid w:val="007272CF"/>
    <w:rsid w:val="00727B20"/>
    <w:rsid w:val="00730465"/>
    <w:rsid w:val="00730BE1"/>
    <w:rsid w:val="00732057"/>
    <w:rsid w:val="00733137"/>
    <w:rsid w:val="00733B4E"/>
    <w:rsid w:val="00733BA4"/>
    <w:rsid w:val="007341A3"/>
    <w:rsid w:val="0073428D"/>
    <w:rsid w:val="00734713"/>
    <w:rsid w:val="00734FA9"/>
    <w:rsid w:val="00735012"/>
    <w:rsid w:val="0073536E"/>
    <w:rsid w:val="0073571F"/>
    <w:rsid w:val="00736317"/>
    <w:rsid w:val="0073668B"/>
    <w:rsid w:val="00736AE5"/>
    <w:rsid w:val="00737869"/>
    <w:rsid w:val="007378C8"/>
    <w:rsid w:val="00740802"/>
    <w:rsid w:val="00740BCA"/>
    <w:rsid w:val="00741FAA"/>
    <w:rsid w:val="0074216E"/>
    <w:rsid w:val="00742BBD"/>
    <w:rsid w:val="00743409"/>
    <w:rsid w:val="007435C1"/>
    <w:rsid w:val="00743F95"/>
    <w:rsid w:val="00744EC5"/>
    <w:rsid w:val="007458DC"/>
    <w:rsid w:val="00745EF1"/>
    <w:rsid w:val="00746CA5"/>
    <w:rsid w:val="00746F89"/>
    <w:rsid w:val="00747D6B"/>
    <w:rsid w:val="00750CA8"/>
    <w:rsid w:val="00750E61"/>
    <w:rsid w:val="00751892"/>
    <w:rsid w:val="007519BA"/>
    <w:rsid w:val="00751EFE"/>
    <w:rsid w:val="0075215A"/>
    <w:rsid w:val="007526B2"/>
    <w:rsid w:val="0075272F"/>
    <w:rsid w:val="00753D60"/>
    <w:rsid w:val="00756490"/>
    <w:rsid w:val="0075671E"/>
    <w:rsid w:val="00756F18"/>
    <w:rsid w:val="007570B9"/>
    <w:rsid w:val="00757568"/>
    <w:rsid w:val="007600C1"/>
    <w:rsid w:val="007603E6"/>
    <w:rsid w:val="007609A6"/>
    <w:rsid w:val="00760E29"/>
    <w:rsid w:val="007614F2"/>
    <w:rsid w:val="007618A8"/>
    <w:rsid w:val="007618B7"/>
    <w:rsid w:val="00761CE2"/>
    <w:rsid w:val="00762620"/>
    <w:rsid w:val="00763486"/>
    <w:rsid w:val="0076352E"/>
    <w:rsid w:val="00763EBD"/>
    <w:rsid w:val="00764DCC"/>
    <w:rsid w:val="0076501F"/>
    <w:rsid w:val="00765533"/>
    <w:rsid w:val="0076571A"/>
    <w:rsid w:val="00765886"/>
    <w:rsid w:val="00765A76"/>
    <w:rsid w:val="00765D65"/>
    <w:rsid w:val="00766863"/>
    <w:rsid w:val="00766A1E"/>
    <w:rsid w:val="0076744C"/>
    <w:rsid w:val="00767C66"/>
    <w:rsid w:val="00767D7E"/>
    <w:rsid w:val="00770D28"/>
    <w:rsid w:val="00771070"/>
    <w:rsid w:val="0077164D"/>
    <w:rsid w:val="007717FD"/>
    <w:rsid w:val="00771B41"/>
    <w:rsid w:val="00772152"/>
    <w:rsid w:val="00772625"/>
    <w:rsid w:val="007728A7"/>
    <w:rsid w:val="007730D9"/>
    <w:rsid w:val="00773B93"/>
    <w:rsid w:val="00774F20"/>
    <w:rsid w:val="00774F89"/>
    <w:rsid w:val="00775478"/>
    <w:rsid w:val="007757E7"/>
    <w:rsid w:val="00776576"/>
    <w:rsid w:val="00777366"/>
    <w:rsid w:val="00777473"/>
    <w:rsid w:val="00777F27"/>
    <w:rsid w:val="007806CD"/>
    <w:rsid w:val="00781435"/>
    <w:rsid w:val="007814EB"/>
    <w:rsid w:val="007815E6"/>
    <w:rsid w:val="00782044"/>
    <w:rsid w:val="007826EA"/>
    <w:rsid w:val="007831FB"/>
    <w:rsid w:val="00783EBC"/>
    <w:rsid w:val="00784026"/>
    <w:rsid w:val="007852F7"/>
    <w:rsid w:val="00785AB6"/>
    <w:rsid w:val="00786087"/>
    <w:rsid w:val="0078621B"/>
    <w:rsid w:val="0078643C"/>
    <w:rsid w:val="00787196"/>
    <w:rsid w:val="0078747B"/>
    <w:rsid w:val="00787A4E"/>
    <w:rsid w:val="00787BE6"/>
    <w:rsid w:val="007900C1"/>
    <w:rsid w:val="007909A0"/>
    <w:rsid w:val="0079216A"/>
    <w:rsid w:val="0079223F"/>
    <w:rsid w:val="007922D4"/>
    <w:rsid w:val="00793B4B"/>
    <w:rsid w:val="00794334"/>
    <w:rsid w:val="00794355"/>
    <w:rsid w:val="007946E6"/>
    <w:rsid w:val="00794D57"/>
    <w:rsid w:val="00795766"/>
    <w:rsid w:val="007959C3"/>
    <w:rsid w:val="00795BC1"/>
    <w:rsid w:val="007962DE"/>
    <w:rsid w:val="00796914"/>
    <w:rsid w:val="00796B35"/>
    <w:rsid w:val="00796BF1"/>
    <w:rsid w:val="007973EC"/>
    <w:rsid w:val="00797774"/>
    <w:rsid w:val="007A012D"/>
    <w:rsid w:val="007A0686"/>
    <w:rsid w:val="007A07B9"/>
    <w:rsid w:val="007A12AC"/>
    <w:rsid w:val="007A1FD2"/>
    <w:rsid w:val="007A2D7D"/>
    <w:rsid w:val="007A3F2B"/>
    <w:rsid w:val="007A4113"/>
    <w:rsid w:val="007A4A65"/>
    <w:rsid w:val="007A50BA"/>
    <w:rsid w:val="007A5395"/>
    <w:rsid w:val="007A5A78"/>
    <w:rsid w:val="007A67CD"/>
    <w:rsid w:val="007A6855"/>
    <w:rsid w:val="007A6DEB"/>
    <w:rsid w:val="007B085D"/>
    <w:rsid w:val="007B0BF9"/>
    <w:rsid w:val="007B0D98"/>
    <w:rsid w:val="007B1D5F"/>
    <w:rsid w:val="007B2084"/>
    <w:rsid w:val="007B2B32"/>
    <w:rsid w:val="007B2D4D"/>
    <w:rsid w:val="007B2EAF"/>
    <w:rsid w:val="007B30BF"/>
    <w:rsid w:val="007B34F6"/>
    <w:rsid w:val="007B385D"/>
    <w:rsid w:val="007B3DE9"/>
    <w:rsid w:val="007B3FDE"/>
    <w:rsid w:val="007B4762"/>
    <w:rsid w:val="007B4964"/>
    <w:rsid w:val="007B4A07"/>
    <w:rsid w:val="007B4BC4"/>
    <w:rsid w:val="007B5005"/>
    <w:rsid w:val="007B6516"/>
    <w:rsid w:val="007B705A"/>
    <w:rsid w:val="007B7783"/>
    <w:rsid w:val="007C0128"/>
    <w:rsid w:val="007C01B4"/>
    <w:rsid w:val="007C077B"/>
    <w:rsid w:val="007C0C99"/>
    <w:rsid w:val="007C15E5"/>
    <w:rsid w:val="007C19E1"/>
    <w:rsid w:val="007C19FA"/>
    <w:rsid w:val="007C2CC6"/>
    <w:rsid w:val="007C2D82"/>
    <w:rsid w:val="007C4610"/>
    <w:rsid w:val="007C4994"/>
    <w:rsid w:val="007C4A59"/>
    <w:rsid w:val="007C5192"/>
    <w:rsid w:val="007C5353"/>
    <w:rsid w:val="007C5B99"/>
    <w:rsid w:val="007C5E8A"/>
    <w:rsid w:val="007C626B"/>
    <w:rsid w:val="007C7475"/>
    <w:rsid w:val="007C7808"/>
    <w:rsid w:val="007D1540"/>
    <w:rsid w:val="007D15E6"/>
    <w:rsid w:val="007D207E"/>
    <w:rsid w:val="007D2C31"/>
    <w:rsid w:val="007D2C60"/>
    <w:rsid w:val="007D2D02"/>
    <w:rsid w:val="007D30E2"/>
    <w:rsid w:val="007D3349"/>
    <w:rsid w:val="007D33B1"/>
    <w:rsid w:val="007D3ABF"/>
    <w:rsid w:val="007D3B5D"/>
    <w:rsid w:val="007D3BCD"/>
    <w:rsid w:val="007D3F59"/>
    <w:rsid w:val="007D53D3"/>
    <w:rsid w:val="007D6422"/>
    <w:rsid w:val="007D6DA3"/>
    <w:rsid w:val="007D7293"/>
    <w:rsid w:val="007D7989"/>
    <w:rsid w:val="007E0A89"/>
    <w:rsid w:val="007E0D92"/>
    <w:rsid w:val="007E0E6A"/>
    <w:rsid w:val="007E1193"/>
    <w:rsid w:val="007E17DB"/>
    <w:rsid w:val="007E1B57"/>
    <w:rsid w:val="007E27E7"/>
    <w:rsid w:val="007E2856"/>
    <w:rsid w:val="007E2B5D"/>
    <w:rsid w:val="007E2C4A"/>
    <w:rsid w:val="007E3A2A"/>
    <w:rsid w:val="007E4904"/>
    <w:rsid w:val="007E4D52"/>
    <w:rsid w:val="007E4DEB"/>
    <w:rsid w:val="007E4E35"/>
    <w:rsid w:val="007E4E64"/>
    <w:rsid w:val="007E6060"/>
    <w:rsid w:val="007E6AC2"/>
    <w:rsid w:val="007F1709"/>
    <w:rsid w:val="007F1D5C"/>
    <w:rsid w:val="007F2FA6"/>
    <w:rsid w:val="007F45BF"/>
    <w:rsid w:val="007F501E"/>
    <w:rsid w:val="007F6AC4"/>
    <w:rsid w:val="007F75DE"/>
    <w:rsid w:val="007F7741"/>
    <w:rsid w:val="007F7CB5"/>
    <w:rsid w:val="00800F9A"/>
    <w:rsid w:val="008014C4"/>
    <w:rsid w:val="00801FDD"/>
    <w:rsid w:val="00802195"/>
    <w:rsid w:val="0080267C"/>
    <w:rsid w:val="00802FF0"/>
    <w:rsid w:val="00803510"/>
    <w:rsid w:val="0080351C"/>
    <w:rsid w:val="008035CD"/>
    <w:rsid w:val="00803A1E"/>
    <w:rsid w:val="0080451E"/>
    <w:rsid w:val="00804660"/>
    <w:rsid w:val="00804D8C"/>
    <w:rsid w:val="008054B3"/>
    <w:rsid w:val="00806B3B"/>
    <w:rsid w:val="0081005F"/>
    <w:rsid w:val="0081044A"/>
    <w:rsid w:val="00810C6E"/>
    <w:rsid w:val="0081166D"/>
    <w:rsid w:val="00812385"/>
    <w:rsid w:val="00812CD8"/>
    <w:rsid w:val="00813211"/>
    <w:rsid w:val="008132D7"/>
    <w:rsid w:val="008144BA"/>
    <w:rsid w:val="008145E3"/>
    <w:rsid w:val="008152E6"/>
    <w:rsid w:val="008156FF"/>
    <w:rsid w:val="00815A61"/>
    <w:rsid w:val="00816D25"/>
    <w:rsid w:val="00817756"/>
    <w:rsid w:val="00817D8E"/>
    <w:rsid w:val="00817F63"/>
    <w:rsid w:val="00817F67"/>
    <w:rsid w:val="00820461"/>
    <w:rsid w:val="00820736"/>
    <w:rsid w:val="00820ACA"/>
    <w:rsid w:val="008211B2"/>
    <w:rsid w:val="008211DE"/>
    <w:rsid w:val="00821878"/>
    <w:rsid w:val="00821AC3"/>
    <w:rsid w:val="00821E35"/>
    <w:rsid w:val="00822D82"/>
    <w:rsid w:val="008247BF"/>
    <w:rsid w:val="0082497F"/>
    <w:rsid w:val="00825649"/>
    <w:rsid w:val="00825686"/>
    <w:rsid w:val="00825D05"/>
    <w:rsid w:val="00825D40"/>
    <w:rsid w:val="00826B76"/>
    <w:rsid w:val="00826EA1"/>
    <w:rsid w:val="00830D3D"/>
    <w:rsid w:val="00830D79"/>
    <w:rsid w:val="00830FFD"/>
    <w:rsid w:val="008318C1"/>
    <w:rsid w:val="00832039"/>
    <w:rsid w:val="00832AD9"/>
    <w:rsid w:val="00833562"/>
    <w:rsid w:val="00833EEF"/>
    <w:rsid w:val="00834C3B"/>
    <w:rsid w:val="00834EBA"/>
    <w:rsid w:val="00837A12"/>
    <w:rsid w:val="008402FB"/>
    <w:rsid w:val="00840E55"/>
    <w:rsid w:val="0084149F"/>
    <w:rsid w:val="0084153D"/>
    <w:rsid w:val="0084156B"/>
    <w:rsid w:val="00842435"/>
    <w:rsid w:val="00842664"/>
    <w:rsid w:val="00842911"/>
    <w:rsid w:val="00844A05"/>
    <w:rsid w:val="00844A55"/>
    <w:rsid w:val="00844B14"/>
    <w:rsid w:val="00845934"/>
    <w:rsid w:val="0084597B"/>
    <w:rsid w:val="00845AB1"/>
    <w:rsid w:val="0084748C"/>
    <w:rsid w:val="00851980"/>
    <w:rsid w:val="0085296A"/>
    <w:rsid w:val="00853F6D"/>
    <w:rsid w:val="008542FA"/>
    <w:rsid w:val="00854691"/>
    <w:rsid w:val="00854D67"/>
    <w:rsid w:val="00855075"/>
    <w:rsid w:val="00855C84"/>
    <w:rsid w:val="00855F54"/>
    <w:rsid w:val="00856516"/>
    <w:rsid w:val="0085730B"/>
    <w:rsid w:val="00861449"/>
    <w:rsid w:val="00861BD0"/>
    <w:rsid w:val="008625AE"/>
    <w:rsid w:val="00862E8B"/>
    <w:rsid w:val="00863655"/>
    <w:rsid w:val="00863D3B"/>
    <w:rsid w:val="00863F2D"/>
    <w:rsid w:val="008656DB"/>
    <w:rsid w:val="00865BCE"/>
    <w:rsid w:val="00866126"/>
    <w:rsid w:val="0086717A"/>
    <w:rsid w:val="00867339"/>
    <w:rsid w:val="00867886"/>
    <w:rsid w:val="00870142"/>
    <w:rsid w:val="00870356"/>
    <w:rsid w:val="008703F7"/>
    <w:rsid w:val="00870C0F"/>
    <w:rsid w:val="00871943"/>
    <w:rsid w:val="008719B2"/>
    <w:rsid w:val="00871A09"/>
    <w:rsid w:val="00871C3B"/>
    <w:rsid w:val="0087261C"/>
    <w:rsid w:val="00872661"/>
    <w:rsid w:val="0087269D"/>
    <w:rsid w:val="0087295E"/>
    <w:rsid w:val="008730A0"/>
    <w:rsid w:val="0087396C"/>
    <w:rsid w:val="00873E05"/>
    <w:rsid w:val="00873FBE"/>
    <w:rsid w:val="0087493B"/>
    <w:rsid w:val="00874BE6"/>
    <w:rsid w:val="00875710"/>
    <w:rsid w:val="00875932"/>
    <w:rsid w:val="00875F44"/>
    <w:rsid w:val="008761E3"/>
    <w:rsid w:val="00876643"/>
    <w:rsid w:val="00877524"/>
    <w:rsid w:val="00880096"/>
    <w:rsid w:val="008808BB"/>
    <w:rsid w:val="00880E34"/>
    <w:rsid w:val="00881225"/>
    <w:rsid w:val="00881D81"/>
    <w:rsid w:val="00882908"/>
    <w:rsid w:val="00882978"/>
    <w:rsid w:val="0088373D"/>
    <w:rsid w:val="0088397A"/>
    <w:rsid w:val="0088450A"/>
    <w:rsid w:val="00884950"/>
    <w:rsid w:val="008850C8"/>
    <w:rsid w:val="00885B51"/>
    <w:rsid w:val="0088609C"/>
    <w:rsid w:val="0088617F"/>
    <w:rsid w:val="008864BA"/>
    <w:rsid w:val="0088781D"/>
    <w:rsid w:val="00887B5D"/>
    <w:rsid w:val="0089045C"/>
    <w:rsid w:val="008913AB"/>
    <w:rsid w:val="008919F0"/>
    <w:rsid w:val="00891E4E"/>
    <w:rsid w:val="00892695"/>
    <w:rsid w:val="00893217"/>
    <w:rsid w:val="00893D08"/>
    <w:rsid w:val="00894A46"/>
    <w:rsid w:val="00894A54"/>
    <w:rsid w:val="00894CF0"/>
    <w:rsid w:val="00894F05"/>
    <w:rsid w:val="00894FED"/>
    <w:rsid w:val="0089511F"/>
    <w:rsid w:val="00895164"/>
    <w:rsid w:val="0089566B"/>
    <w:rsid w:val="0089567E"/>
    <w:rsid w:val="0089598A"/>
    <w:rsid w:val="008963C2"/>
    <w:rsid w:val="008967E4"/>
    <w:rsid w:val="008970D3"/>
    <w:rsid w:val="008971EC"/>
    <w:rsid w:val="0089741D"/>
    <w:rsid w:val="008A0373"/>
    <w:rsid w:val="008A1A6F"/>
    <w:rsid w:val="008A1C60"/>
    <w:rsid w:val="008A207C"/>
    <w:rsid w:val="008A33BE"/>
    <w:rsid w:val="008A396A"/>
    <w:rsid w:val="008A3F2E"/>
    <w:rsid w:val="008A5D90"/>
    <w:rsid w:val="008A62F9"/>
    <w:rsid w:val="008A63A6"/>
    <w:rsid w:val="008A63C8"/>
    <w:rsid w:val="008A68A7"/>
    <w:rsid w:val="008A6D20"/>
    <w:rsid w:val="008A73C3"/>
    <w:rsid w:val="008A74F9"/>
    <w:rsid w:val="008A75FB"/>
    <w:rsid w:val="008A7959"/>
    <w:rsid w:val="008A79D5"/>
    <w:rsid w:val="008A7EBD"/>
    <w:rsid w:val="008B03E1"/>
    <w:rsid w:val="008B11C4"/>
    <w:rsid w:val="008B1349"/>
    <w:rsid w:val="008B1B9A"/>
    <w:rsid w:val="008B2E2C"/>
    <w:rsid w:val="008B36F9"/>
    <w:rsid w:val="008B3978"/>
    <w:rsid w:val="008B3AF2"/>
    <w:rsid w:val="008B3C60"/>
    <w:rsid w:val="008B3FB3"/>
    <w:rsid w:val="008B480E"/>
    <w:rsid w:val="008B4D28"/>
    <w:rsid w:val="008B4F48"/>
    <w:rsid w:val="008B5D25"/>
    <w:rsid w:val="008B6B6F"/>
    <w:rsid w:val="008B6E6C"/>
    <w:rsid w:val="008B703B"/>
    <w:rsid w:val="008B7DFE"/>
    <w:rsid w:val="008C0A02"/>
    <w:rsid w:val="008C101C"/>
    <w:rsid w:val="008C124F"/>
    <w:rsid w:val="008C18F7"/>
    <w:rsid w:val="008C2595"/>
    <w:rsid w:val="008C2D47"/>
    <w:rsid w:val="008C34AA"/>
    <w:rsid w:val="008C4478"/>
    <w:rsid w:val="008C4CF1"/>
    <w:rsid w:val="008C5349"/>
    <w:rsid w:val="008C56AD"/>
    <w:rsid w:val="008C5AD3"/>
    <w:rsid w:val="008C5B0A"/>
    <w:rsid w:val="008C6AFA"/>
    <w:rsid w:val="008C73B3"/>
    <w:rsid w:val="008C75D8"/>
    <w:rsid w:val="008D0179"/>
    <w:rsid w:val="008D0AF7"/>
    <w:rsid w:val="008D14FE"/>
    <w:rsid w:val="008D1530"/>
    <w:rsid w:val="008D1582"/>
    <w:rsid w:val="008D1974"/>
    <w:rsid w:val="008D1D0A"/>
    <w:rsid w:val="008D1F41"/>
    <w:rsid w:val="008D2747"/>
    <w:rsid w:val="008D39C7"/>
    <w:rsid w:val="008D3B7F"/>
    <w:rsid w:val="008D42FE"/>
    <w:rsid w:val="008D5324"/>
    <w:rsid w:val="008D6048"/>
    <w:rsid w:val="008D6678"/>
    <w:rsid w:val="008D758F"/>
    <w:rsid w:val="008D7CFF"/>
    <w:rsid w:val="008E0D29"/>
    <w:rsid w:val="008E139C"/>
    <w:rsid w:val="008E1586"/>
    <w:rsid w:val="008E3A0F"/>
    <w:rsid w:val="008E3A17"/>
    <w:rsid w:val="008E4202"/>
    <w:rsid w:val="008E42DF"/>
    <w:rsid w:val="008E5AF1"/>
    <w:rsid w:val="008E5B66"/>
    <w:rsid w:val="008E672C"/>
    <w:rsid w:val="008E732D"/>
    <w:rsid w:val="008E75A6"/>
    <w:rsid w:val="008E7749"/>
    <w:rsid w:val="008E7892"/>
    <w:rsid w:val="008F0DA2"/>
    <w:rsid w:val="008F0F98"/>
    <w:rsid w:val="008F22DC"/>
    <w:rsid w:val="008F2385"/>
    <w:rsid w:val="008F252F"/>
    <w:rsid w:val="008F2C11"/>
    <w:rsid w:val="008F2C71"/>
    <w:rsid w:val="008F496E"/>
    <w:rsid w:val="008F4F7A"/>
    <w:rsid w:val="008F545B"/>
    <w:rsid w:val="008F55C5"/>
    <w:rsid w:val="008F6703"/>
    <w:rsid w:val="008F68F8"/>
    <w:rsid w:val="008F7428"/>
    <w:rsid w:val="008F75B7"/>
    <w:rsid w:val="008F7F67"/>
    <w:rsid w:val="0090048B"/>
    <w:rsid w:val="00901703"/>
    <w:rsid w:val="00901DD5"/>
    <w:rsid w:val="00902782"/>
    <w:rsid w:val="00902A34"/>
    <w:rsid w:val="00904101"/>
    <w:rsid w:val="00904479"/>
    <w:rsid w:val="0090464E"/>
    <w:rsid w:val="00904806"/>
    <w:rsid w:val="00904B31"/>
    <w:rsid w:val="00904DE8"/>
    <w:rsid w:val="0090521E"/>
    <w:rsid w:val="0090664D"/>
    <w:rsid w:val="00906F2E"/>
    <w:rsid w:val="009072EF"/>
    <w:rsid w:val="00907C2E"/>
    <w:rsid w:val="00910020"/>
    <w:rsid w:val="0091044F"/>
    <w:rsid w:val="00910C79"/>
    <w:rsid w:val="00911120"/>
    <w:rsid w:val="009115EA"/>
    <w:rsid w:val="00913A37"/>
    <w:rsid w:val="00913CDC"/>
    <w:rsid w:val="00913E69"/>
    <w:rsid w:val="00913EFF"/>
    <w:rsid w:val="00914878"/>
    <w:rsid w:val="00914F09"/>
    <w:rsid w:val="00917FDA"/>
    <w:rsid w:val="00920210"/>
    <w:rsid w:val="00920770"/>
    <w:rsid w:val="009208E1"/>
    <w:rsid w:val="00920AFC"/>
    <w:rsid w:val="00921F67"/>
    <w:rsid w:val="00922335"/>
    <w:rsid w:val="0092252D"/>
    <w:rsid w:val="009233EE"/>
    <w:rsid w:val="00923868"/>
    <w:rsid w:val="00924120"/>
    <w:rsid w:val="00924166"/>
    <w:rsid w:val="009250D7"/>
    <w:rsid w:val="00930C00"/>
    <w:rsid w:val="00931851"/>
    <w:rsid w:val="009319BE"/>
    <w:rsid w:val="00931C81"/>
    <w:rsid w:val="00932936"/>
    <w:rsid w:val="009331DD"/>
    <w:rsid w:val="00933637"/>
    <w:rsid w:val="00933794"/>
    <w:rsid w:val="009348E7"/>
    <w:rsid w:val="00934C93"/>
    <w:rsid w:val="00935113"/>
    <w:rsid w:val="00935CE4"/>
    <w:rsid w:val="009360B0"/>
    <w:rsid w:val="0093674E"/>
    <w:rsid w:val="00936CC4"/>
    <w:rsid w:val="00936F9C"/>
    <w:rsid w:val="00936FAF"/>
    <w:rsid w:val="009373DC"/>
    <w:rsid w:val="00942466"/>
    <w:rsid w:val="00942849"/>
    <w:rsid w:val="00942D3D"/>
    <w:rsid w:val="00942F15"/>
    <w:rsid w:val="009432C4"/>
    <w:rsid w:val="009442C9"/>
    <w:rsid w:val="00944CF4"/>
    <w:rsid w:val="00945897"/>
    <w:rsid w:val="0094590D"/>
    <w:rsid w:val="00945AF4"/>
    <w:rsid w:val="009460BB"/>
    <w:rsid w:val="0094666D"/>
    <w:rsid w:val="0094702E"/>
    <w:rsid w:val="00947644"/>
    <w:rsid w:val="009500BE"/>
    <w:rsid w:val="0095069E"/>
    <w:rsid w:val="00950730"/>
    <w:rsid w:val="00951082"/>
    <w:rsid w:val="00951415"/>
    <w:rsid w:val="00951C1B"/>
    <w:rsid w:val="00952338"/>
    <w:rsid w:val="009526F6"/>
    <w:rsid w:val="00953D63"/>
    <w:rsid w:val="0095495A"/>
    <w:rsid w:val="009549BB"/>
    <w:rsid w:val="00954D1F"/>
    <w:rsid w:val="00955488"/>
    <w:rsid w:val="00955711"/>
    <w:rsid w:val="00955812"/>
    <w:rsid w:val="0095697A"/>
    <w:rsid w:val="00957373"/>
    <w:rsid w:val="00957565"/>
    <w:rsid w:val="00957983"/>
    <w:rsid w:val="009579FF"/>
    <w:rsid w:val="00957E29"/>
    <w:rsid w:val="009606F2"/>
    <w:rsid w:val="0096232C"/>
    <w:rsid w:val="00963047"/>
    <w:rsid w:val="009639C2"/>
    <w:rsid w:val="00964F10"/>
    <w:rsid w:val="0096514B"/>
    <w:rsid w:val="00965280"/>
    <w:rsid w:val="009658AF"/>
    <w:rsid w:val="00965A75"/>
    <w:rsid w:val="00967091"/>
    <w:rsid w:val="0096732E"/>
    <w:rsid w:val="00967BF4"/>
    <w:rsid w:val="0097036B"/>
    <w:rsid w:val="00971BF3"/>
    <w:rsid w:val="00972220"/>
    <w:rsid w:val="00972D0A"/>
    <w:rsid w:val="009731AE"/>
    <w:rsid w:val="00973304"/>
    <w:rsid w:val="00973DA5"/>
    <w:rsid w:val="00974271"/>
    <w:rsid w:val="00974906"/>
    <w:rsid w:val="00974CF8"/>
    <w:rsid w:val="00974D29"/>
    <w:rsid w:val="00975100"/>
    <w:rsid w:val="00975363"/>
    <w:rsid w:val="00975850"/>
    <w:rsid w:val="00975D4E"/>
    <w:rsid w:val="00975EB4"/>
    <w:rsid w:val="00975FFD"/>
    <w:rsid w:val="00976BA9"/>
    <w:rsid w:val="0097717B"/>
    <w:rsid w:val="00977314"/>
    <w:rsid w:val="0097772C"/>
    <w:rsid w:val="00980754"/>
    <w:rsid w:val="00980756"/>
    <w:rsid w:val="00980BA3"/>
    <w:rsid w:val="00980E73"/>
    <w:rsid w:val="009811F9"/>
    <w:rsid w:val="00982D76"/>
    <w:rsid w:val="00983C7B"/>
    <w:rsid w:val="00984D0B"/>
    <w:rsid w:val="00985298"/>
    <w:rsid w:val="009852AF"/>
    <w:rsid w:val="00985348"/>
    <w:rsid w:val="009856D0"/>
    <w:rsid w:val="00985A0B"/>
    <w:rsid w:val="0098627B"/>
    <w:rsid w:val="00987371"/>
    <w:rsid w:val="0098758B"/>
    <w:rsid w:val="00990A5D"/>
    <w:rsid w:val="00990AE9"/>
    <w:rsid w:val="0099122A"/>
    <w:rsid w:val="00991798"/>
    <w:rsid w:val="00991830"/>
    <w:rsid w:val="009919FE"/>
    <w:rsid w:val="00992063"/>
    <w:rsid w:val="00992152"/>
    <w:rsid w:val="00992329"/>
    <w:rsid w:val="00992330"/>
    <w:rsid w:val="00992387"/>
    <w:rsid w:val="00992E19"/>
    <w:rsid w:val="00993641"/>
    <w:rsid w:val="00994F6E"/>
    <w:rsid w:val="00994F87"/>
    <w:rsid w:val="00995028"/>
    <w:rsid w:val="0099550F"/>
    <w:rsid w:val="0099557C"/>
    <w:rsid w:val="00995B78"/>
    <w:rsid w:val="009964E0"/>
    <w:rsid w:val="009979C8"/>
    <w:rsid w:val="009A043D"/>
    <w:rsid w:val="009A09CA"/>
    <w:rsid w:val="009A3CDF"/>
    <w:rsid w:val="009A4F7A"/>
    <w:rsid w:val="009A51C7"/>
    <w:rsid w:val="009A54B1"/>
    <w:rsid w:val="009A55BD"/>
    <w:rsid w:val="009A5B43"/>
    <w:rsid w:val="009A639E"/>
    <w:rsid w:val="009A65FE"/>
    <w:rsid w:val="009A6E44"/>
    <w:rsid w:val="009A7878"/>
    <w:rsid w:val="009A7965"/>
    <w:rsid w:val="009B09B2"/>
    <w:rsid w:val="009B0D1D"/>
    <w:rsid w:val="009B1083"/>
    <w:rsid w:val="009B1376"/>
    <w:rsid w:val="009B17C0"/>
    <w:rsid w:val="009B19D3"/>
    <w:rsid w:val="009B1C39"/>
    <w:rsid w:val="009B1F76"/>
    <w:rsid w:val="009B21F0"/>
    <w:rsid w:val="009B259F"/>
    <w:rsid w:val="009B39C7"/>
    <w:rsid w:val="009B40FD"/>
    <w:rsid w:val="009B41B4"/>
    <w:rsid w:val="009B4FDE"/>
    <w:rsid w:val="009B592C"/>
    <w:rsid w:val="009B5A3E"/>
    <w:rsid w:val="009B772C"/>
    <w:rsid w:val="009B7DC3"/>
    <w:rsid w:val="009C012C"/>
    <w:rsid w:val="009C071D"/>
    <w:rsid w:val="009C0D57"/>
    <w:rsid w:val="009C0F91"/>
    <w:rsid w:val="009C110E"/>
    <w:rsid w:val="009C1949"/>
    <w:rsid w:val="009C1BFC"/>
    <w:rsid w:val="009C1ED9"/>
    <w:rsid w:val="009C2359"/>
    <w:rsid w:val="009C2838"/>
    <w:rsid w:val="009C2D32"/>
    <w:rsid w:val="009C2F03"/>
    <w:rsid w:val="009C3F53"/>
    <w:rsid w:val="009C4D97"/>
    <w:rsid w:val="009C5398"/>
    <w:rsid w:val="009C6155"/>
    <w:rsid w:val="009C6AF9"/>
    <w:rsid w:val="009C6CA2"/>
    <w:rsid w:val="009C6F0A"/>
    <w:rsid w:val="009C6F7F"/>
    <w:rsid w:val="009C75B8"/>
    <w:rsid w:val="009C7AC7"/>
    <w:rsid w:val="009D04A4"/>
    <w:rsid w:val="009D0A71"/>
    <w:rsid w:val="009D2A22"/>
    <w:rsid w:val="009D2EFA"/>
    <w:rsid w:val="009D30E1"/>
    <w:rsid w:val="009D481B"/>
    <w:rsid w:val="009D5FE5"/>
    <w:rsid w:val="009D6BF9"/>
    <w:rsid w:val="009E00AD"/>
    <w:rsid w:val="009E0BF4"/>
    <w:rsid w:val="009E1B82"/>
    <w:rsid w:val="009E220D"/>
    <w:rsid w:val="009E25BC"/>
    <w:rsid w:val="009E27AC"/>
    <w:rsid w:val="009E32D7"/>
    <w:rsid w:val="009E3471"/>
    <w:rsid w:val="009E3C08"/>
    <w:rsid w:val="009E3E6F"/>
    <w:rsid w:val="009E3FC3"/>
    <w:rsid w:val="009E50A9"/>
    <w:rsid w:val="009E5250"/>
    <w:rsid w:val="009E6429"/>
    <w:rsid w:val="009E667D"/>
    <w:rsid w:val="009E66B4"/>
    <w:rsid w:val="009E7AF6"/>
    <w:rsid w:val="009F0059"/>
    <w:rsid w:val="009F042E"/>
    <w:rsid w:val="009F091D"/>
    <w:rsid w:val="009F2A4B"/>
    <w:rsid w:val="009F34AD"/>
    <w:rsid w:val="009F38B2"/>
    <w:rsid w:val="009F43DE"/>
    <w:rsid w:val="009F481E"/>
    <w:rsid w:val="009F4AEE"/>
    <w:rsid w:val="009F4E17"/>
    <w:rsid w:val="009F5175"/>
    <w:rsid w:val="009F54FA"/>
    <w:rsid w:val="009F6302"/>
    <w:rsid w:val="009F67C2"/>
    <w:rsid w:val="009F776D"/>
    <w:rsid w:val="009F7BAB"/>
    <w:rsid w:val="009F7BED"/>
    <w:rsid w:val="009F7E80"/>
    <w:rsid w:val="00A0043C"/>
    <w:rsid w:val="00A00706"/>
    <w:rsid w:val="00A00C27"/>
    <w:rsid w:val="00A00EDA"/>
    <w:rsid w:val="00A01102"/>
    <w:rsid w:val="00A01342"/>
    <w:rsid w:val="00A01993"/>
    <w:rsid w:val="00A021A7"/>
    <w:rsid w:val="00A0253B"/>
    <w:rsid w:val="00A02743"/>
    <w:rsid w:val="00A0296F"/>
    <w:rsid w:val="00A02ED9"/>
    <w:rsid w:val="00A03392"/>
    <w:rsid w:val="00A035A0"/>
    <w:rsid w:val="00A03985"/>
    <w:rsid w:val="00A03B25"/>
    <w:rsid w:val="00A04234"/>
    <w:rsid w:val="00A04795"/>
    <w:rsid w:val="00A053D5"/>
    <w:rsid w:val="00A05AE1"/>
    <w:rsid w:val="00A05B8F"/>
    <w:rsid w:val="00A0636C"/>
    <w:rsid w:val="00A06394"/>
    <w:rsid w:val="00A064DE"/>
    <w:rsid w:val="00A06EF4"/>
    <w:rsid w:val="00A06EFA"/>
    <w:rsid w:val="00A06F3C"/>
    <w:rsid w:val="00A0717E"/>
    <w:rsid w:val="00A07676"/>
    <w:rsid w:val="00A07D7E"/>
    <w:rsid w:val="00A1040B"/>
    <w:rsid w:val="00A10F45"/>
    <w:rsid w:val="00A117C3"/>
    <w:rsid w:val="00A11AC6"/>
    <w:rsid w:val="00A12FFD"/>
    <w:rsid w:val="00A13D89"/>
    <w:rsid w:val="00A13FAB"/>
    <w:rsid w:val="00A13FEA"/>
    <w:rsid w:val="00A14BFF"/>
    <w:rsid w:val="00A14E9B"/>
    <w:rsid w:val="00A16149"/>
    <w:rsid w:val="00A16675"/>
    <w:rsid w:val="00A175A8"/>
    <w:rsid w:val="00A17AAF"/>
    <w:rsid w:val="00A205A5"/>
    <w:rsid w:val="00A20BAA"/>
    <w:rsid w:val="00A211E5"/>
    <w:rsid w:val="00A21E45"/>
    <w:rsid w:val="00A22119"/>
    <w:rsid w:val="00A22528"/>
    <w:rsid w:val="00A22633"/>
    <w:rsid w:val="00A22E53"/>
    <w:rsid w:val="00A22F3C"/>
    <w:rsid w:val="00A22FE8"/>
    <w:rsid w:val="00A23053"/>
    <w:rsid w:val="00A231FF"/>
    <w:rsid w:val="00A23C02"/>
    <w:rsid w:val="00A24972"/>
    <w:rsid w:val="00A2499A"/>
    <w:rsid w:val="00A24B69"/>
    <w:rsid w:val="00A25A50"/>
    <w:rsid w:val="00A25BE8"/>
    <w:rsid w:val="00A2624B"/>
    <w:rsid w:val="00A265DE"/>
    <w:rsid w:val="00A27560"/>
    <w:rsid w:val="00A27BDD"/>
    <w:rsid w:val="00A27D66"/>
    <w:rsid w:val="00A31FA4"/>
    <w:rsid w:val="00A32CE9"/>
    <w:rsid w:val="00A330D7"/>
    <w:rsid w:val="00A3310A"/>
    <w:rsid w:val="00A33A01"/>
    <w:rsid w:val="00A33BD0"/>
    <w:rsid w:val="00A34250"/>
    <w:rsid w:val="00A34341"/>
    <w:rsid w:val="00A34464"/>
    <w:rsid w:val="00A3459A"/>
    <w:rsid w:val="00A34CF8"/>
    <w:rsid w:val="00A34E30"/>
    <w:rsid w:val="00A35AF2"/>
    <w:rsid w:val="00A35F98"/>
    <w:rsid w:val="00A35FF0"/>
    <w:rsid w:val="00A3670B"/>
    <w:rsid w:val="00A3696E"/>
    <w:rsid w:val="00A37288"/>
    <w:rsid w:val="00A400B8"/>
    <w:rsid w:val="00A40170"/>
    <w:rsid w:val="00A40B49"/>
    <w:rsid w:val="00A40D91"/>
    <w:rsid w:val="00A411FA"/>
    <w:rsid w:val="00A41DCD"/>
    <w:rsid w:val="00A427B9"/>
    <w:rsid w:val="00A42A01"/>
    <w:rsid w:val="00A42AFE"/>
    <w:rsid w:val="00A433A8"/>
    <w:rsid w:val="00A441D0"/>
    <w:rsid w:val="00A44529"/>
    <w:rsid w:val="00A45666"/>
    <w:rsid w:val="00A45738"/>
    <w:rsid w:val="00A45B7C"/>
    <w:rsid w:val="00A46595"/>
    <w:rsid w:val="00A46BE6"/>
    <w:rsid w:val="00A46CE7"/>
    <w:rsid w:val="00A5002D"/>
    <w:rsid w:val="00A50047"/>
    <w:rsid w:val="00A50AFB"/>
    <w:rsid w:val="00A52230"/>
    <w:rsid w:val="00A5298A"/>
    <w:rsid w:val="00A53643"/>
    <w:rsid w:val="00A53D49"/>
    <w:rsid w:val="00A53E7B"/>
    <w:rsid w:val="00A5422B"/>
    <w:rsid w:val="00A54C03"/>
    <w:rsid w:val="00A54F67"/>
    <w:rsid w:val="00A55784"/>
    <w:rsid w:val="00A55EB7"/>
    <w:rsid w:val="00A562FD"/>
    <w:rsid w:val="00A56319"/>
    <w:rsid w:val="00A56526"/>
    <w:rsid w:val="00A56681"/>
    <w:rsid w:val="00A60E13"/>
    <w:rsid w:val="00A61899"/>
    <w:rsid w:val="00A61C2C"/>
    <w:rsid w:val="00A6239B"/>
    <w:rsid w:val="00A627E9"/>
    <w:rsid w:val="00A6289E"/>
    <w:rsid w:val="00A634E0"/>
    <w:rsid w:val="00A65169"/>
    <w:rsid w:val="00A65422"/>
    <w:rsid w:val="00A65699"/>
    <w:rsid w:val="00A65852"/>
    <w:rsid w:val="00A66358"/>
    <w:rsid w:val="00A66780"/>
    <w:rsid w:val="00A66B59"/>
    <w:rsid w:val="00A66F3D"/>
    <w:rsid w:val="00A671EE"/>
    <w:rsid w:val="00A673E7"/>
    <w:rsid w:val="00A67CC6"/>
    <w:rsid w:val="00A701CE"/>
    <w:rsid w:val="00A70801"/>
    <w:rsid w:val="00A70C5D"/>
    <w:rsid w:val="00A71B42"/>
    <w:rsid w:val="00A71EB2"/>
    <w:rsid w:val="00A72327"/>
    <w:rsid w:val="00A723B5"/>
    <w:rsid w:val="00A72700"/>
    <w:rsid w:val="00A72C82"/>
    <w:rsid w:val="00A73157"/>
    <w:rsid w:val="00A73E2A"/>
    <w:rsid w:val="00A74015"/>
    <w:rsid w:val="00A748BA"/>
    <w:rsid w:val="00A74DC4"/>
    <w:rsid w:val="00A75285"/>
    <w:rsid w:val="00A75A25"/>
    <w:rsid w:val="00A7670E"/>
    <w:rsid w:val="00A7689A"/>
    <w:rsid w:val="00A76E4B"/>
    <w:rsid w:val="00A777F4"/>
    <w:rsid w:val="00A77AF6"/>
    <w:rsid w:val="00A77CA1"/>
    <w:rsid w:val="00A80838"/>
    <w:rsid w:val="00A813B1"/>
    <w:rsid w:val="00A81B5F"/>
    <w:rsid w:val="00A81CFE"/>
    <w:rsid w:val="00A8254D"/>
    <w:rsid w:val="00A82EC7"/>
    <w:rsid w:val="00A83E96"/>
    <w:rsid w:val="00A849B5"/>
    <w:rsid w:val="00A84E0A"/>
    <w:rsid w:val="00A85467"/>
    <w:rsid w:val="00A85B37"/>
    <w:rsid w:val="00A876EB"/>
    <w:rsid w:val="00A87BDE"/>
    <w:rsid w:val="00A87F72"/>
    <w:rsid w:val="00A9022D"/>
    <w:rsid w:val="00A90251"/>
    <w:rsid w:val="00A90FDF"/>
    <w:rsid w:val="00A90FED"/>
    <w:rsid w:val="00A91554"/>
    <w:rsid w:val="00A9227B"/>
    <w:rsid w:val="00A9231D"/>
    <w:rsid w:val="00A92734"/>
    <w:rsid w:val="00A93629"/>
    <w:rsid w:val="00A93E1D"/>
    <w:rsid w:val="00A93F7A"/>
    <w:rsid w:val="00A94237"/>
    <w:rsid w:val="00A949A2"/>
    <w:rsid w:val="00A94A11"/>
    <w:rsid w:val="00A94AFC"/>
    <w:rsid w:val="00A94B82"/>
    <w:rsid w:val="00A95047"/>
    <w:rsid w:val="00A9575D"/>
    <w:rsid w:val="00A95E02"/>
    <w:rsid w:val="00A96408"/>
    <w:rsid w:val="00A96DDE"/>
    <w:rsid w:val="00A9748B"/>
    <w:rsid w:val="00A97BC2"/>
    <w:rsid w:val="00A97CE0"/>
    <w:rsid w:val="00AA0165"/>
    <w:rsid w:val="00AA09BB"/>
    <w:rsid w:val="00AA0DE7"/>
    <w:rsid w:val="00AA1FFE"/>
    <w:rsid w:val="00AA2D67"/>
    <w:rsid w:val="00AA2ED3"/>
    <w:rsid w:val="00AA326B"/>
    <w:rsid w:val="00AA3681"/>
    <w:rsid w:val="00AA373F"/>
    <w:rsid w:val="00AA3F1F"/>
    <w:rsid w:val="00AA51C1"/>
    <w:rsid w:val="00AA5B12"/>
    <w:rsid w:val="00AA5FBC"/>
    <w:rsid w:val="00AA649E"/>
    <w:rsid w:val="00AA65AB"/>
    <w:rsid w:val="00AB049B"/>
    <w:rsid w:val="00AB0EF4"/>
    <w:rsid w:val="00AB0F7C"/>
    <w:rsid w:val="00AB1161"/>
    <w:rsid w:val="00AB149E"/>
    <w:rsid w:val="00AB1B1F"/>
    <w:rsid w:val="00AB1F81"/>
    <w:rsid w:val="00AB278F"/>
    <w:rsid w:val="00AB2C30"/>
    <w:rsid w:val="00AB2FC8"/>
    <w:rsid w:val="00AB3D21"/>
    <w:rsid w:val="00AB4190"/>
    <w:rsid w:val="00AB48A2"/>
    <w:rsid w:val="00AB4CF9"/>
    <w:rsid w:val="00AB54BA"/>
    <w:rsid w:val="00AB54F5"/>
    <w:rsid w:val="00AB5AF7"/>
    <w:rsid w:val="00AB63B6"/>
    <w:rsid w:val="00AB6521"/>
    <w:rsid w:val="00AB66F2"/>
    <w:rsid w:val="00AB67AA"/>
    <w:rsid w:val="00AB771F"/>
    <w:rsid w:val="00AC0AF1"/>
    <w:rsid w:val="00AC0D1F"/>
    <w:rsid w:val="00AC100B"/>
    <w:rsid w:val="00AC1E52"/>
    <w:rsid w:val="00AC1F0F"/>
    <w:rsid w:val="00AC21AC"/>
    <w:rsid w:val="00AC2681"/>
    <w:rsid w:val="00AC2A16"/>
    <w:rsid w:val="00AC2D65"/>
    <w:rsid w:val="00AC33A6"/>
    <w:rsid w:val="00AC3A75"/>
    <w:rsid w:val="00AC3F11"/>
    <w:rsid w:val="00AC4376"/>
    <w:rsid w:val="00AC44E2"/>
    <w:rsid w:val="00AC563A"/>
    <w:rsid w:val="00AC5B4C"/>
    <w:rsid w:val="00AC5ECA"/>
    <w:rsid w:val="00AC6429"/>
    <w:rsid w:val="00AC6B3C"/>
    <w:rsid w:val="00AC73AB"/>
    <w:rsid w:val="00AC791A"/>
    <w:rsid w:val="00AD02A4"/>
    <w:rsid w:val="00AD1309"/>
    <w:rsid w:val="00AD14E8"/>
    <w:rsid w:val="00AD1698"/>
    <w:rsid w:val="00AD1F3B"/>
    <w:rsid w:val="00AD41B4"/>
    <w:rsid w:val="00AD52C0"/>
    <w:rsid w:val="00AD5A17"/>
    <w:rsid w:val="00AD5A9A"/>
    <w:rsid w:val="00AD5AF9"/>
    <w:rsid w:val="00AD5C2C"/>
    <w:rsid w:val="00AD60D9"/>
    <w:rsid w:val="00AD6649"/>
    <w:rsid w:val="00AD69E7"/>
    <w:rsid w:val="00AD6A2D"/>
    <w:rsid w:val="00AD6FBA"/>
    <w:rsid w:val="00AD79E0"/>
    <w:rsid w:val="00AE0890"/>
    <w:rsid w:val="00AE0FDD"/>
    <w:rsid w:val="00AE27CC"/>
    <w:rsid w:val="00AE302D"/>
    <w:rsid w:val="00AE3429"/>
    <w:rsid w:val="00AE36E2"/>
    <w:rsid w:val="00AE489B"/>
    <w:rsid w:val="00AE4A08"/>
    <w:rsid w:val="00AE5B43"/>
    <w:rsid w:val="00AE5F52"/>
    <w:rsid w:val="00AE6462"/>
    <w:rsid w:val="00AE6B32"/>
    <w:rsid w:val="00AE6D2A"/>
    <w:rsid w:val="00AE7CD9"/>
    <w:rsid w:val="00AF0745"/>
    <w:rsid w:val="00AF0837"/>
    <w:rsid w:val="00AF09B7"/>
    <w:rsid w:val="00AF0AC0"/>
    <w:rsid w:val="00AF1072"/>
    <w:rsid w:val="00AF1EEF"/>
    <w:rsid w:val="00AF246A"/>
    <w:rsid w:val="00AF2FA0"/>
    <w:rsid w:val="00AF3138"/>
    <w:rsid w:val="00AF3564"/>
    <w:rsid w:val="00AF38E2"/>
    <w:rsid w:val="00AF3E53"/>
    <w:rsid w:val="00AF411A"/>
    <w:rsid w:val="00AF4135"/>
    <w:rsid w:val="00AF4188"/>
    <w:rsid w:val="00AF4347"/>
    <w:rsid w:val="00AF47BC"/>
    <w:rsid w:val="00AF4C6D"/>
    <w:rsid w:val="00AF4E81"/>
    <w:rsid w:val="00AF5DB6"/>
    <w:rsid w:val="00AF6342"/>
    <w:rsid w:val="00B018B6"/>
    <w:rsid w:val="00B026EA"/>
    <w:rsid w:val="00B03966"/>
    <w:rsid w:val="00B0414C"/>
    <w:rsid w:val="00B0415D"/>
    <w:rsid w:val="00B04849"/>
    <w:rsid w:val="00B048B3"/>
    <w:rsid w:val="00B05085"/>
    <w:rsid w:val="00B054A5"/>
    <w:rsid w:val="00B05728"/>
    <w:rsid w:val="00B06BE9"/>
    <w:rsid w:val="00B06D31"/>
    <w:rsid w:val="00B07113"/>
    <w:rsid w:val="00B07BF6"/>
    <w:rsid w:val="00B07BF8"/>
    <w:rsid w:val="00B07E27"/>
    <w:rsid w:val="00B11387"/>
    <w:rsid w:val="00B11633"/>
    <w:rsid w:val="00B1262C"/>
    <w:rsid w:val="00B129B8"/>
    <w:rsid w:val="00B139DD"/>
    <w:rsid w:val="00B13AEF"/>
    <w:rsid w:val="00B13C28"/>
    <w:rsid w:val="00B14625"/>
    <w:rsid w:val="00B146C6"/>
    <w:rsid w:val="00B147EC"/>
    <w:rsid w:val="00B15710"/>
    <w:rsid w:val="00B15887"/>
    <w:rsid w:val="00B15BD7"/>
    <w:rsid w:val="00B200A5"/>
    <w:rsid w:val="00B20197"/>
    <w:rsid w:val="00B2099A"/>
    <w:rsid w:val="00B22255"/>
    <w:rsid w:val="00B22799"/>
    <w:rsid w:val="00B24008"/>
    <w:rsid w:val="00B242F7"/>
    <w:rsid w:val="00B2456A"/>
    <w:rsid w:val="00B249E6"/>
    <w:rsid w:val="00B24A28"/>
    <w:rsid w:val="00B24BAA"/>
    <w:rsid w:val="00B25BB3"/>
    <w:rsid w:val="00B25BF0"/>
    <w:rsid w:val="00B266DB"/>
    <w:rsid w:val="00B267E3"/>
    <w:rsid w:val="00B27345"/>
    <w:rsid w:val="00B2736B"/>
    <w:rsid w:val="00B274EC"/>
    <w:rsid w:val="00B276A1"/>
    <w:rsid w:val="00B276CC"/>
    <w:rsid w:val="00B27849"/>
    <w:rsid w:val="00B27945"/>
    <w:rsid w:val="00B30124"/>
    <w:rsid w:val="00B30A25"/>
    <w:rsid w:val="00B316BB"/>
    <w:rsid w:val="00B318EC"/>
    <w:rsid w:val="00B31D2E"/>
    <w:rsid w:val="00B320A0"/>
    <w:rsid w:val="00B32CB9"/>
    <w:rsid w:val="00B334B0"/>
    <w:rsid w:val="00B34E8D"/>
    <w:rsid w:val="00B355CB"/>
    <w:rsid w:val="00B3626C"/>
    <w:rsid w:val="00B36BFC"/>
    <w:rsid w:val="00B36DB3"/>
    <w:rsid w:val="00B3704A"/>
    <w:rsid w:val="00B379E1"/>
    <w:rsid w:val="00B37B2D"/>
    <w:rsid w:val="00B40166"/>
    <w:rsid w:val="00B406A4"/>
    <w:rsid w:val="00B406C9"/>
    <w:rsid w:val="00B4072B"/>
    <w:rsid w:val="00B40EB6"/>
    <w:rsid w:val="00B4104A"/>
    <w:rsid w:val="00B41196"/>
    <w:rsid w:val="00B41460"/>
    <w:rsid w:val="00B41873"/>
    <w:rsid w:val="00B41CD9"/>
    <w:rsid w:val="00B43669"/>
    <w:rsid w:val="00B444C4"/>
    <w:rsid w:val="00B44C12"/>
    <w:rsid w:val="00B45449"/>
    <w:rsid w:val="00B45BFF"/>
    <w:rsid w:val="00B45C1C"/>
    <w:rsid w:val="00B461B5"/>
    <w:rsid w:val="00B46868"/>
    <w:rsid w:val="00B47212"/>
    <w:rsid w:val="00B47D53"/>
    <w:rsid w:val="00B47E20"/>
    <w:rsid w:val="00B5097C"/>
    <w:rsid w:val="00B50DA9"/>
    <w:rsid w:val="00B51153"/>
    <w:rsid w:val="00B5232E"/>
    <w:rsid w:val="00B5279D"/>
    <w:rsid w:val="00B52BC9"/>
    <w:rsid w:val="00B538C1"/>
    <w:rsid w:val="00B54D51"/>
    <w:rsid w:val="00B5538F"/>
    <w:rsid w:val="00B559EB"/>
    <w:rsid w:val="00B55BED"/>
    <w:rsid w:val="00B55E74"/>
    <w:rsid w:val="00B56188"/>
    <w:rsid w:val="00B568BA"/>
    <w:rsid w:val="00B5697A"/>
    <w:rsid w:val="00B572E0"/>
    <w:rsid w:val="00B5763F"/>
    <w:rsid w:val="00B601ED"/>
    <w:rsid w:val="00B60671"/>
    <w:rsid w:val="00B6113D"/>
    <w:rsid w:val="00B61426"/>
    <w:rsid w:val="00B616B0"/>
    <w:rsid w:val="00B618E0"/>
    <w:rsid w:val="00B61BAE"/>
    <w:rsid w:val="00B61E9A"/>
    <w:rsid w:val="00B6201C"/>
    <w:rsid w:val="00B62726"/>
    <w:rsid w:val="00B62A1D"/>
    <w:rsid w:val="00B634DD"/>
    <w:rsid w:val="00B63574"/>
    <w:rsid w:val="00B63B92"/>
    <w:rsid w:val="00B63E9A"/>
    <w:rsid w:val="00B63F5C"/>
    <w:rsid w:val="00B64044"/>
    <w:rsid w:val="00B640E0"/>
    <w:rsid w:val="00B64442"/>
    <w:rsid w:val="00B6499E"/>
    <w:rsid w:val="00B64FDB"/>
    <w:rsid w:val="00B6523E"/>
    <w:rsid w:val="00B652BB"/>
    <w:rsid w:val="00B654C8"/>
    <w:rsid w:val="00B660FF"/>
    <w:rsid w:val="00B67A74"/>
    <w:rsid w:val="00B67E5D"/>
    <w:rsid w:val="00B709BD"/>
    <w:rsid w:val="00B70E03"/>
    <w:rsid w:val="00B71069"/>
    <w:rsid w:val="00B722FA"/>
    <w:rsid w:val="00B729D0"/>
    <w:rsid w:val="00B72EF2"/>
    <w:rsid w:val="00B731F4"/>
    <w:rsid w:val="00B74118"/>
    <w:rsid w:val="00B74EBB"/>
    <w:rsid w:val="00B750F3"/>
    <w:rsid w:val="00B766B0"/>
    <w:rsid w:val="00B774E8"/>
    <w:rsid w:val="00B77521"/>
    <w:rsid w:val="00B80A80"/>
    <w:rsid w:val="00B81361"/>
    <w:rsid w:val="00B81C75"/>
    <w:rsid w:val="00B82187"/>
    <w:rsid w:val="00B82372"/>
    <w:rsid w:val="00B82F3F"/>
    <w:rsid w:val="00B833A0"/>
    <w:rsid w:val="00B8391A"/>
    <w:rsid w:val="00B83966"/>
    <w:rsid w:val="00B842C4"/>
    <w:rsid w:val="00B844D1"/>
    <w:rsid w:val="00B846C3"/>
    <w:rsid w:val="00B847E7"/>
    <w:rsid w:val="00B84BDB"/>
    <w:rsid w:val="00B851DF"/>
    <w:rsid w:val="00B85EE3"/>
    <w:rsid w:val="00B8614A"/>
    <w:rsid w:val="00B86161"/>
    <w:rsid w:val="00B86B56"/>
    <w:rsid w:val="00B87591"/>
    <w:rsid w:val="00B90358"/>
    <w:rsid w:val="00B90539"/>
    <w:rsid w:val="00B909F4"/>
    <w:rsid w:val="00B90B04"/>
    <w:rsid w:val="00B91EBB"/>
    <w:rsid w:val="00B9217E"/>
    <w:rsid w:val="00B92EB6"/>
    <w:rsid w:val="00B935EF"/>
    <w:rsid w:val="00B93E8F"/>
    <w:rsid w:val="00B9415A"/>
    <w:rsid w:val="00B947F2"/>
    <w:rsid w:val="00B94805"/>
    <w:rsid w:val="00B948C3"/>
    <w:rsid w:val="00B955C8"/>
    <w:rsid w:val="00B95963"/>
    <w:rsid w:val="00B9607B"/>
    <w:rsid w:val="00B963A1"/>
    <w:rsid w:val="00B967FC"/>
    <w:rsid w:val="00B9766B"/>
    <w:rsid w:val="00B9799E"/>
    <w:rsid w:val="00B97B6B"/>
    <w:rsid w:val="00B97EF5"/>
    <w:rsid w:val="00BA0B34"/>
    <w:rsid w:val="00BA10AB"/>
    <w:rsid w:val="00BA1192"/>
    <w:rsid w:val="00BA18DA"/>
    <w:rsid w:val="00BA254B"/>
    <w:rsid w:val="00BA2A84"/>
    <w:rsid w:val="00BA2AF6"/>
    <w:rsid w:val="00BA2DBA"/>
    <w:rsid w:val="00BA31EB"/>
    <w:rsid w:val="00BA468C"/>
    <w:rsid w:val="00BA4A36"/>
    <w:rsid w:val="00BA4BC1"/>
    <w:rsid w:val="00BA6573"/>
    <w:rsid w:val="00BA66EA"/>
    <w:rsid w:val="00BA73FA"/>
    <w:rsid w:val="00BA7CCA"/>
    <w:rsid w:val="00BA7ECD"/>
    <w:rsid w:val="00BA7F4F"/>
    <w:rsid w:val="00BA7FC1"/>
    <w:rsid w:val="00BB1B68"/>
    <w:rsid w:val="00BB1EEA"/>
    <w:rsid w:val="00BB2353"/>
    <w:rsid w:val="00BB2C0C"/>
    <w:rsid w:val="00BB3494"/>
    <w:rsid w:val="00BB43AE"/>
    <w:rsid w:val="00BB55B8"/>
    <w:rsid w:val="00BB5B0B"/>
    <w:rsid w:val="00BB6817"/>
    <w:rsid w:val="00BB6885"/>
    <w:rsid w:val="00BB6891"/>
    <w:rsid w:val="00BB755F"/>
    <w:rsid w:val="00BC023E"/>
    <w:rsid w:val="00BC1413"/>
    <w:rsid w:val="00BC28A6"/>
    <w:rsid w:val="00BC3034"/>
    <w:rsid w:val="00BC3D25"/>
    <w:rsid w:val="00BC4264"/>
    <w:rsid w:val="00BC435F"/>
    <w:rsid w:val="00BC5024"/>
    <w:rsid w:val="00BC5235"/>
    <w:rsid w:val="00BC5652"/>
    <w:rsid w:val="00BC57E0"/>
    <w:rsid w:val="00BC5D48"/>
    <w:rsid w:val="00BC5F6C"/>
    <w:rsid w:val="00BC6248"/>
    <w:rsid w:val="00BC652F"/>
    <w:rsid w:val="00BC658C"/>
    <w:rsid w:val="00BC68D4"/>
    <w:rsid w:val="00BC79AB"/>
    <w:rsid w:val="00BD0171"/>
    <w:rsid w:val="00BD0B4A"/>
    <w:rsid w:val="00BD0D8F"/>
    <w:rsid w:val="00BD10B0"/>
    <w:rsid w:val="00BD1F8E"/>
    <w:rsid w:val="00BD25FD"/>
    <w:rsid w:val="00BD26F4"/>
    <w:rsid w:val="00BD3943"/>
    <w:rsid w:val="00BD4348"/>
    <w:rsid w:val="00BD4518"/>
    <w:rsid w:val="00BD4C78"/>
    <w:rsid w:val="00BD50C0"/>
    <w:rsid w:val="00BD5413"/>
    <w:rsid w:val="00BD61EB"/>
    <w:rsid w:val="00BD6919"/>
    <w:rsid w:val="00BD6FC9"/>
    <w:rsid w:val="00BD6FD2"/>
    <w:rsid w:val="00BD708E"/>
    <w:rsid w:val="00BD7309"/>
    <w:rsid w:val="00BD77E7"/>
    <w:rsid w:val="00BD7A04"/>
    <w:rsid w:val="00BD7C05"/>
    <w:rsid w:val="00BE002E"/>
    <w:rsid w:val="00BE1177"/>
    <w:rsid w:val="00BE1616"/>
    <w:rsid w:val="00BE17B8"/>
    <w:rsid w:val="00BE1844"/>
    <w:rsid w:val="00BE2990"/>
    <w:rsid w:val="00BE2D12"/>
    <w:rsid w:val="00BE3291"/>
    <w:rsid w:val="00BE35F4"/>
    <w:rsid w:val="00BE369B"/>
    <w:rsid w:val="00BE3E57"/>
    <w:rsid w:val="00BE3FD7"/>
    <w:rsid w:val="00BE44C6"/>
    <w:rsid w:val="00BE4633"/>
    <w:rsid w:val="00BE4926"/>
    <w:rsid w:val="00BE4C76"/>
    <w:rsid w:val="00BE5245"/>
    <w:rsid w:val="00BE53D2"/>
    <w:rsid w:val="00BE54AB"/>
    <w:rsid w:val="00BE57CC"/>
    <w:rsid w:val="00BE5DA4"/>
    <w:rsid w:val="00BE5E24"/>
    <w:rsid w:val="00BE633F"/>
    <w:rsid w:val="00BE68FA"/>
    <w:rsid w:val="00BE6E4B"/>
    <w:rsid w:val="00BE6F42"/>
    <w:rsid w:val="00BE75BE"/>
    <w:rsid w:val="00BE7B6E"/>
    <w:rsid w:val="00BF1875"/>
    <w:rsid w:val="00BF1BD7"/>
    <w:rsid w:val="00BF1DFC"/>
    <w:rsid w:val="00BF24DB"/>
    <w:rsid w:val="00BF27A0"/>
    <w:rsid w:val="00BF2F82"/>
    <w:rsid w:val="00BF36CF"/>
    <w:rsid w:val="00BF42F5"/>
    <w:rsid w:val="00BF4A7D"/>
    <w:rsid w:val="00BF5062"/>
    <w:rsid w:val="00BF54FA"/>
    <w:rsid w:val="00BF559B"/>
    <w:rsid w:val="00BF57F7"/>
    <w:rsid w:val="00BF5EF3"/>
    <w:rsid w:val="00BF6BB3"/>
    <w:rsid w:val="00BF7851"/>
    <w:rsid w:val="00C00919"/>
    <w:rsid w:val="00C011CF"/>
    <w:rsid w:val="00C013B5"/>
    <w:rsid w:val="00C01762"/>
    <w:rsid w:val="00C023EC"/>
    <w:rsid w:val="00C0372D"/>
    <w:rsid w:val="00C03FB8"/>
    <w:rsid w:val="00C04B72"/>
    <w:rsid w:val="00C05E9E"/>
    <w:rsid w:val="00C061AE"/>
    <w:rsid w:val="00C068F0"/>
    <w:rsid w:val="00C07145"/>
    <w:rsid w:val="00C0734A"/>
    <w:rsid w:val="00C1091F"/>
    <w:rsid w:val="00C10943"/>
    <w:rsid w:val="00C10DC2"/>
    <w:rsid w:val="00C11227"/>
    <w:rsid w:val="00C122BB"/>
    <w:rsid w:val="00C12D46"/>
    <w:rsid w:val="00C132FA"/>
    <w:rsid w:val="00C13EA0"/>
    <w:rsid w:val="00C14480"/>
    <w:rsid w:val="00C152D4"/>
    <w:rsid w:val="00C16472"/>
    <w:rsid w:val="00C168D8"/>
    <w:rsid w:val="00C16B10"/>
    <w:rsid w:val="00C179E8"/>
    <w:rsid w:val="00C2204A"/>
    <w:rsid w:val="00C22B76"/>
    <w:rsid w:val="00C22D95"/>
    <w:rsid w:val="00C234E1"/>
    <w:rsid w:val="00C2359A"/>
    <w:rsid w:val="00C23B86"/>
    <w:rsid w:val="00C23CA2"/>
    <w:rsid w:val="00C23D7C"/>
    <w:rsid w:val="00C24663"/>
    <w:rsid w:val="00C24ADA"/>
    <w:rsid w:val="00C25830"/>
    <w:rsid w:val="00C25B07"/>
    <w:rsid w:val="00C25EB2"/>
    <w:rsid w:val="00C26A10"/>
    <w:rsid w:val="00C27B5D"/>
    <w:rsid w:val="00C30518"/>
    <w:rsid w:val="00C30D0A"/>
    <w:rsid w:val="00C31251"/>
    <w:rsid w:val="00C3159D"/>
    <w:rsid w:val="00C326C6"/>
    <w:rsid w:val="00C32DD3"/>
    <w:rsid w:val="00C3412F"/>
    <w:rsid w:val="00C34BBB"/>
    <w:rsid w:val="00C34D0A"/>
    <w:rsid w:val="00C3572B"/>
    <w:rsid w:val="00C3584D"/>
    <w:rsid w:val="00C359FA"/>
    <w:rsid w:val="00C35FDF"/>
    <w:rsid w:val="00C36EF3"/>
    <w:rsid w:val="00C37025"/>
    <w:rsid w:val="00C376A7"/>
    <w:rsid w:val="00C37934"/>
    <w:rsid w:val="00C4118A"/>
    <w:rsid w:val="00C41259"/>
    <w:rsid w:val="00C41313"/>
    <w:rsid w:val="00C413DB"/>
    <w:rsid w:val="00C417FC"/>
    <w:rsid w:val="00C42520"/>
    <w:rsid w:val="00C42727"/>
    <w:rsid w:val="00C42DEF"/>
    <w:rsid w:val="00C431E7"/>
    <w:rsid w:val="00C434C6"/>
    <w:rsid w:val="00C43663"/>
    <w:rsid w:val="00C4379C"/>
    <w:rsid w:val="00C43C9E"/>
    <w:rsid w:val="00C43EA0"/>
    <w:rsid w:val="00C4414B"/>
    <w:rsid w:val="00C452B5"/>
    <w:rsid w:val="00C45906"/>
    <w:rsid w:val="00C45B9F"/>
    <w:rsid w:val="00C4642F"/>
    <w:rsid w:val="00C467C7"/>
    <w:rsid w:val="00C47256"/>
    <w:rsid w:val="00C47375"/>
    <w:rsid w:val="00C47934"/>
    <w:rsid w:val="00C47BFF"/>
    <w:rsid w:val="00C50275"/>
    <w:rsid w:val="00C50C2F"/>
    <w:rsid w:val="00C50E7F"/>
    <w:rsid w:val="00C50F45"/>
    <w:rsid w:val="00C51242"/>
    <w:rsid w:val="00C51798"/>
    <w:rsid w:val="00C51E49"/>
    <w:rsid w:val="00C53100"/>
    <w:rsid w:val="00C53A04"/>
    <w:rsid w:val="00C546DE"/>
    <w:rsid w:val="00C5471E"/>
    <w:rsid w:val="00C54FB3"/>
    <w:rsid w:val="00C55181"/>
    <w:rsid w:val="00C55A76"/>
    <w:rsid w:val="00C55C10"/>
    <w:rsid w:val="00C55F29"/>
    <w:rsid w:val="00C55F37"/>
    <w:rsid w:val="00C56351"/>
    <w:rsid w:val="00C5643C"/>
    <w:rsid w:val="00C56D5E"/>
    <w:rsid w:val="00C56E93"/>
    <w:rsid w:val="00C56FA3"/>
    <w:rsid w:val="00C57A17"/>
    <w:rsid w:val="00C60025"/>
    <w:rsid w:val="00C60E19"/>
    <w:rsid w:val="00C61A0B"/>
    <w:rsid w:val="00C61A1B"/>
    <w:rsid w:val="00C621D0"/>
    <w:rsid w:val="00C62518"/>
    <w:rsid w:val="00C63F2D"/>
    <w:rsid w:val="00C6429C"/>
    <w:rsid w:val="00C64D46"/>
    <w:rsid w:val="00C64D8D"/>
    <w:rsid w:val="00C65590"/>
    <w:rsid w:val="00C65750"/>
    <w:rsid w:val="00C65CEC"/>
    <w:rsid w:val="00C664F8"/>
    <w:rsid w:val="00C66E63"/>
    <w:rsid w:val="00C67D8B"/>
    <w:rsid w:val="00C67F1A"/>
    <w:rsid w:val="00C70062"/>
    <w:rsid w:val="00C70572"/>
    <w:rsid w:val="00C70B81"/>
    <w:rsid w:val="00C71BB0"/>
    <w:rsid w:val="00C71C49"/>
    <w:rsid w:val="00C720D3"/>
    <w:rsid w:val="00C72D71"/>
    <w:rsid w:val="00C72D83"/>
    <w:rsid w:val="00C72F35"/>
    <w:rsid w:val="00C72FDD"/>
    <w:rsid w:val="00C73618"/>
    <w:rsid w:val="00C73ED1"/>
    <w:rsid w:val="00C74BC4"/>
    <w:rsid w:val="00C74C81"/>
    <w:rsid w:val="00C74E27"/>
    <w:rsid w:val="00C759AF"/>
    <w:rsid w:val="00C75F74"/>
    <w:rsid w:val="00C761B4"/>
    <w:rsid w:val="00C7628D"/>
    <w:rsid w:val="00C76CA3"/>
    <w:rsid w:val="00C77341"/>
    <w:rsid w:val="00C809A9"/>
    <w:rsid w:val="00C8168F"/>
    <w:rsid w:val="00C817AD"/>
    <w:rsid w:val="00C827AE"/>
    <w:rsid w:val="00C83302"/>
    <w:rsid w:val="00C8371E"/>
    <w:rsid w:val="00C83ABE"/>
    <w:rsid w:val="00C84A44"/>
    <w:rsid w:val="00C85030"/>
    <w:rsid w:val="00C85F2E"/>
    <w:rsid w:val="00C8693A"/>
    <w:rsid w:val="00C875D6"/>
    <w:rsid w:val="00C90B45"/>
    <w:rsid w:val="00C911DB"/>
    <w:rsid w:val="00C9135C"/>
    <w:rsid w:val="00C92306"/>
    <w:rsid w:val="00C92F71"/>
    <w:rsid w:val="00C93194"/>
    <w:rsid w:val="00C931AE"/>
    <w:rsid w:val="00C93D96"/>
    <w:rsid w:val="00C9465C"/>
    <w:rsid w:val="00C949C5"/>
    <w:rsid w:val="00C950C2"/>
    <w:rsid w:val="00C95146"/>
    <w:rsid w:val="00C9600B"/>
    <w:rsid w:val="00C96C93"/>
    <w:rsid w:val="00C9787D"/>
    <w:rsid w:val="00CA042F"/>
    <w:rsid w:val="00CA06EE"/>
    <w:rsid w:val="00CA09F8"/>
    <w:rsid w:val="00CA0EEB"/>
    <w:rsid w:val="00CA0F14"/>
    <w:rsid w:val="00CA132A"/>
    <w:rsid w:val="00CA1A4B"/>
    <w:rsid w:val="00CA205B"/>
    <w:rsid w:val="00CA25DA"/>
    <w:rsid w:val="00CA2AE7"/>
    <w:rsid w:val="00CA2C8D"/>
    <w:rsid w:val="00CA47C0"/>
    <w:rsid w:val="00CB073D"/>
    <w:rsid w:val="00CB07B4"/>
    <w:rsid w:val="00CB08CD"/>
    <w:rsid w:val="00CB0EB7"/>
    <w:rsid w:val="00CB1634"/>
    <w:rsid w:val="00CB17F8"/>
    <w:rsid w:val="00CB1D5E"/>
    <w:rsid w:val="00CB20BA"/>
    <w:rsid w:val="00CB2FC6"/>
    <w:rsid w:val="00CB3533"/>
    <w:rsid w:val="00CB3A99"/>
    <w:rsid w:val="00CB3AC7"/>
    <w:rsid w:val="00CB452A"/>
    <w:rsid w:val="00CB4838"/>
    <w:rsid w:val="00CB48AB"/>
    <w:rsid w:val="00CB5458"/>
    <w:rsid w:val="00CB5554"/>
    <w:rsid w:val="00CB57B1"/>
    <w:rsid w:val="00CB5BB7"/>
    <w:rsid w:val="00CB5E23"/>
    <w:rsid w:val="00CB68CF"/>
    <w:rsid w:val="00CB6C91"/>
    <w:rsid w:val="00CB7027"/>
    <w:rsid w:val="00CB7100"/>
    <w:rsid w:val="00CB710A"/>
    <w:rsid w:val="00CB728F"/>
    <w:rsid w:val="00CC08B5"/>
    <w:rsid w:val="00CC09F4"/>
    <w:rsid w:val="00CC1E02"/>
    <w:rsid w:val="00CC233F"/>
    <w:rsid w:val="00CC2E82"/>
    <w:rsid w:val="00CC3222"/>
    <w:rsid w:val="00CC3263"/>
    <w:rsid w:val="00CC3AC7"/>
    <w:rsid w:val="00CC5405"/>
    <w:rsid w:val="00CC59B5"/>
    <w:rsid w:val="00CC5AFE"/>
    <w:rsid w:val="00CC5C31"/>
    <w:rsid w:val="00CC5FC2"/>
    <w:rsid w:val="00CC62CD"/>
    <w:rsid w:val="00CC7EE0"/>
    <w:rsid w:val="00CD054B"/>
    <w:rsid w:val="00CD0699"/>
    <w:rsid w:val="00CD1349"/>
    <w:rsid w:val="00CD1F6C"/>
    <w:rsid w:val="00CD2771"/>
    <w:rsid w:val="00CD3043"/>
    <w:rsid w:val="00CD31C1"/>
    <w:rsid w:val="00CD38F9"/>
    <w:rsid w:val="00CD3D0F"/>
    <w:rsid w:val="00CD401B"/>
    <w:rsid w:val="00CD421A"/>
    <w:rsid w:val="00CD5103"/>
    <w:rsid w:val="00CD5E2D"/>
    <w:rsid w:val="00CD6150"/>
    <w:rsid w:val="00CD68BC"/>
    <w:rsid w:val="00CD69F2"/>
    <w:rsid w:val="00CD6A20"/>
    <w:rsid w:val="00CD6ECC"/>
    <w:rsid w:val="00CD780F"/>
    <w:rsid w:val="00CD7E4C"/>
    <w:rsid w:val="00CD7FA3"/>
    <w:rsid w:val="00CE0449"/>
    <w:rsid w:val="00CE0816"/>
    <w:rsid w:val="00CE1222"/>
    <w:rsid w:val="00CE13C1"/>
    <w:rsid w:val="00CE23F3"/>
    <w:rsid w:val="00CE3036"/>
    <w:rsid w:val="00CE3472"/>
    <w:rsid w:val="00CE47FC"/>
    <w:rsid w:val="00CE5032"/>
    <w:rsid w:val="00CE5065"/>
    <w:rsid w:val="00CE5E54"/>
    <w:rsid w:val="00CE5F0C"/>
    <w:rsid w:val="00CE61D7"/>
    <w:rsid w:val="00CE68EF"/>
    <w:rsid w:val="00CE7772"/>
    <w:rsid w:val="00CE7AF0"/>
    <w:rsid w:val="00CF000D"/>
    <w:rsid w:val="00CF0A84"/>
    <w:rsid w:val="00CF1D59"/>
    <w:rsid w:val="00CF2097"/>
    <w:rsid w:val="00CF2113"/>
    <w:rsid w:val="00CF2164"/>
    <w:rsid w:val="00CF2254"/>
    <w:rsid w:val="00CF27F4"/>
    <w:rsid w:val="00CF30D3"/>
    <w:rsid w:val="00CF39BE"/>
    <w:rsid w:val="00CF42DD"/>
    <w:rsid w:val="00CF4B2F"/>
    <w:rsid w:val="00CF4E7D"/>
    <w:rsid w:val="00CF4EDE"/>
    <w:rsid w:val="00CF52B3"/>
    <w:rsid w:val="00CF6660"/>
    <w:rsid w:val="00CF6716"/>
    <w:rsid w:val="00CF6F89"/>
    <w:rsid w:val="00CF78D6"/>
    <w:rsid w:val="00CF7939"/>
    <w:rsid w:val="00CF7957"/>
    <w:rsid w:val="00D004A3"/>
    <w:rsid w:val="00D00880"/>
    <w:rsid w:val="00D00E83"/>
    <w:rsid w:val="00D00EC4"/>
    <w:rsid w:val="00D01151"/>
    <w:rsid w:val="00D0169E"/>
    <w:rsid w:val="00D01F65"/>
    <w:rsid w:val="00D024A2"/>
    <w:rsid w:val="00D038F8"/>
    <w:rsid w:val="00D04145"/>
    <w:rsid w:val="00D04343"/>
    <w:rsid w:val="00D043A9"/>
    <w:rsid w:val="00D046BA"/>
    <w:rsid w:val="00D05A99"/>
    <w:rsid w:val="00D05E02"/>
    <w:rsid w:val="00D063D3"/>
    <w:rsid w:val="00D070D7"/>
    <w:rsid w:val="00D07F34"/>
    <w:rsid w:val="00D10E8B"/>
    <w:rsid w:val="00D116FD"/>
    <w:rsid w:val="00D11751"/>
    <w:rsid w:val="00D12195"/>
    <w:rsid w:val="00D12453"/>
    <w:rsid w:val="00D13284"/>
    <w:rsid w:val="00D13558"/>
    <w:rsid w:val="00D139F4"/>
    <w:rsid w:val="00D1418E"/>
    <w:rsid w:val="00D14988"/>
    <w:rsid w:val="00D14B8E"/>
    <w:rsid w:val="00D14E4B"/>
    <w:rsid w:val="00D15E27"/>
    <w:rsid w:val="00D16056"/>
    <w:rsid w:val="00D162E1"/>
    <w:rsid w:val="00D17646"/>
    <w:rsid w:val="00D177A1"/>
    <w:rsid w:val="00D17812"/>
    <w:rsid w:val="00D17ADC"/>
    <w:rsid w:val="00D17B6D"/>
    <w:rsid w:val="00D17E23"/>
    <w:rsid w:val="00D20FB0"/>
    <w:rsid w:val="00D20FF3"/>
    <w:rsid w:val="00D21089"/>
    <w:rsid w:val="00D2111D"/>
    <w:rsid w:val="00D219D7"/>
    <w:rsid w:val="00D21BF2"/>
    <w:rsid w:val="00D22467"/>
    <w:rsid w:val="00D22803"/>
    <w:rsid w:val="00D228D4"/>
    <w:rsid w:val="00D2313B"/>
    <w:rsid w:val="00D23CF4"/>
    <w:rsid w:val="00D24B00"/>
    <w:rsid w:val="00D24D1F"/>
    <w:rsid w:val="00D2501E"/>
    <w:rsid w:val="00D25150"/>
    <w:rsid w:val="00D25409"/>
    <w:rsid w:val="00D260B1"/>
    <w:rsid w:val="00D26369"/>
    <w:rsid w:val="00D263D6"/>
    <w:rsid w:val="00D26843"/>
    <w:rsid w:val="00D26AF2"/>
    <w:rsid w:val="00D26C63"/>
    <w:rsid w:val="00D26CEA"/>
    <w:rsid w:val="00D26E83"/>
    <w:rsid w:val="00D3010D"/>
    <w:rsid w:val="00D3018A"/>
    <w:rsid w:val="00D30FBA"/>
    <w:rsid w:val="00D31744"/>
    <w:rsid w:val="00D318BF"/>
    <w:rsid w:val="00D31CEA"/>
    <w:rsid w:val="00D324B3"/>
    <w:rsid w:val="00D335D7"/>
    <w:rsid w:val="00D35104"/>
    <w:rsid w:val="00D35561"/>
    <w:rsid w:val="00D35BDD"/>
    <w:rsid w:val="00D36007"/>
    <w:rsid w:val="00D3683A"/>
    <w:rsid w:val="00D3695D"/>
    <w:rsid w:val="00D369F1"/>
    <w:rsid w:val="00D36DF1"/>
    <w:rsid w:val="00D36EDD"/>
    <w:rsid w:val="00D37FF3"/>
    <w:rsid w:val="00D4026B"/>
    <w:rsid w:val="00D40353"/>
    <w:rsid w:val="00D403EA"/>
    <w:rsid w:val="00D41C3D"/>
    <w:rsid w:val="00D43062"/>
    <w:rsid w:val="00D4350A"/>
    <w:rsid w:val="00D4594B"/>
    <w:rsid w:val="00D45C8D"/>
    <w:rsid w:val="00D46A53"/>
    <w:rsid w:val="00D50431"/>
    <w:rsid w:val="00D50D02"/>
    <w:rsid w:val="00D51BFE"/>
    <w:rsid w:val="00D52908"/>
    <w:rsid w:val="00D52D3A"/>
    <w:rsid w:val="00D54494"/>
    <w:rsid w:val="00D54CC7"/>
    <w:rsid w:val="00D55915"/>
    <w:rsid w:val="00D571FB"/>
    <w:rsid w:val="00D607DE"/>
    <w:rsid w:val="00D62AEA"/>
    <w:rsid w:val="00D6366A"/>
    <w:rsid w:val="00D63939"/>
    <w:rsid w:val="00D64160"/>
    <w:rsid w:val="00D647C7"/>
    <w:rsid w:val="00D6497C"/>
    <w:rsid w:val="00D649C6"/>
    <w:rsid w:val="00D64E4B"/>
    <w:rsid w:val="00D6545C"/>
    <w:rsid w:val="00D66333"/>
    <w:rsid w:val="00D66605"/>
    <w:rsid w:val="00D6699E"/>
    <w:rsid w:val="00D66C97"/>
    <w:rsid w:val="00D67236"/>
    <w:rsid w:val="00D67C02"/>
    <w:rsid w:val="00D70816"/>
    <w:rsid w:val="00D71022"/>
    <w:rsid w:val="00D710C7"/>
    <w:rsid w:val="00D7225C"/>
    <w:rsid w:val="00D722A3"/>
    <w:rsid w:val="00D7258B"/>
    <w:rsid w:val="00D73388"/>
    <w:rsid w:val="00D743B0"/>
    <w:rsid w:val="00D74B6C"/>
    <w:rsid w:val="00D74F47"/>
    <w:rsid w:val="00D7560E"/>
    <w:rsid w:val="00D76F26"/>
    <w:rsid w:val="00D76F53"/>
    <w:rsid w:val="00D77A5C"/>
    <w:rsid w:val="00D80567"/>
    <w:rsid w:val="00D809B5"/>
    <w:rsid w:val="00D80FCE"/>
    <w:rsid w:val="00D810E8"/>
    <w:rsid w:val="00D81B3A"/>
    <w:rsid w:val="00D81C67"/>
    <w:rsid w:val="00D81FDB"/>
    <w:rsid w:val="00D822EB"/>
    <w:rsid w:val="00D82656"/>
    <w:rsid w:val="00D827E3"/>
    <w:rsid w:val="00D84466"/>
    <w:rsid w:val="00D84F91"/>
    <w:rsid w:val="00D85271"/>
    <w:rsid w:val="00D856A6"/>
    <w:rsid w:val="00D85C44"/>
    <w:rsid w:val="00D866C0"/>
    <w:rsid w:val="00D866DD"/>
    <w:rsid w:val="00D86D4C"/>
    <w:rsid w:val="00D91078"/>
    <w:rsid w:val="00D913A1"/>
    <w:rsid w:val="00D91BCA"/>
    <w:rsid w:val="00D91D27"/>
    <w:rsid w:val="00D91F0C"/>
    <w:rsid w:val="00D92394"/>
    <w:rsid w:val="00D928AB"/>
    <w:rsid w:val="00D9297F"/>
    <w:rsid w:val="00D92F45"/>
    <w:rsid w:val="00D937A2"/>
    <w:rsid w:val="00D94369"/>
    <w:rsid w:val="00D94A98"/>
    <w:rsid w:val="00D95067"/>
    <w:rsid w:val="00D95183"/>
    <w:rsid w:val="00D9550C"/>
    <w:rsid w:val="00D95813"/>
    <w:rsid w:val="00D95F99"/>
    <w:rsid w:val="00D9689C"/>
    <w:rsid w:val="00D9704A"/>
    <w:rsid w:val="00D974E3"/>
    <w:rsid w:val="00D9759F"/>
    <w:rsid w:val="00DA12F3"/>
    <w:rsid w:val="00DA13B4"/>
    <w:rsid w:val="00DA2189"/>
    <w:rsid w:val="00DA34AC"/>
    <w:rsid w:val="00DA44C3"/>
    <w:rsid w:val="00DA4A2B"/>
    <w:rsid w:val="00DA5440"/>
    <w:rsid w:val="00DA577F"/>
    <w:rsid w:val="00DA7EDB"/>
    <w:rsid w:val="00DB0E53"/>
    <w:rsid w:val="00DB0F1D"/>
    <w:rsid w:val="00DB11AB"/>
    <w:rsid w:val="00DB1E17"/>
    <w:rsid w:val="00DB2572"/>
    <w:rsid w:val="00DB2EDC"/>
    <w:rsid w:val="00DB3289"/>
    <w:rsid w:val="00DB36F1"/>
    <w:rsid w:val="00DB396D"/>
    <w:rsid w:val="00DB3E0E"/>
    <w:rsid w:val="00DB4F83"/>
    <w:rsid w:val="00DB514F"/>
    <w:rsid w:val="00DB5FAA"/>
    <w:rsid w:val="00DB699F"/>
    <w:rsid w:val="00DB71E3"/>
    <w:rsid w:val="00DB7642"/>
    <w:rsid w:val="00DC0322"/>
    <w:rsid w:val="00DC0622"/>
    <w:rsid w:val="00DC0795"/>
    <w:rsid w:val="00DC1065"/>
    <w:rsid w:val="00DC1CD5"/>
    <w:rsid w:val="00DC2329"/>
    <w:rsid w:val="00DC24C4"/>
    <w:rsid w:val="00DC26E1"/>
    <w:rsid w:val="00DC2CB3"/>
    <w:rsid w:val="00DC2E8D"/>
    <w:rsid w:val="00DC32AD"/>
    <w:rsid w:val="00DC3539"/>
    <w:rsid w:val="00DC5999"/>
    <w:rsid w:val="00DC6200"/>
    <w:rsid w:val="00DC6560"/>
    <w:rsid w:val="00DC79CF"/>
    <w:rsid w:val="00DD00B0"/>
    <w:rsid w:val="00DD012D"/>
    <w:rsid w:val="00DD019F"/>
    <w:rsid w:val="00DD03F1"/>
    <w:rsid w:val="00DD042C"/>
    <w:rsid w:val="00DD06FA"/>
    <w:rsid w:val="00DD0773"/>
    <w:rsid w:val="00DD0C4E"/>
    <w:rsid w:val="00DD1297"/>
    <w:rsid w:val="00DD161D"/>
    <w:rsid w:val="00DD1A17"/>
    <w:rsid w:val="00DD1C8D"/>
    <w:rsid w:val="00DD211D"/>
    <w:rsid w:val="00DD29E5"/>
    <w:rsid w:val="00DD3981"/>
    <w:rsid w:val="00DD464C"/>
    <w:rsid w:val="00DD5A13"/>
    <w:rsid w:val="00DD5A1E"/>
    <w:rsid w:val="00DD6C95"/>
    <w:rsid w:val="00DD758A"/>
    <w:rsid w:val="00DD75D3"/>
    <w:rsid w:val="00DD77E4"/>
    <w:rsid w:val="00DD7873"/>
    <w:rsid w:val="00DD7AB2"/>
    <w:rsid w:val="00DE0149"/>
    <w:rsid w:val="00DE01F1"/>
    <w:rsid w:val="00DE17AE"/>
    <w:rsid w:val="00DE1E07"/>
    <w:rsid w:val="00DE21BE"/>
    <w:rsid w:val="00DE2D45"/>
    <w:rsid w:val="00DE30BB"/>
    <w:rsid w:val="00DE3EA0"/>
    <w:rsid w:val="00DE5099"/>
    <w:rsid w:val="00DE58B0"/>
    <w:rsid w:val="00DF0127"/>
    <w:rsid w:val="00DF06D3"/>
    <w:rsid w:val="00DF0BD1"/>
    <w:rsid w:val="00DF0F2B"/>
    <w:rsid w:val="00DF19BB"/>
    <w:rsid w:val="00DF1CC5"/>
    <w:rsid w:val="00DF2843"/>
    <w:rsid w:val="00DF2942"/>
    <w:rsid w:val="00DF2EBA"/>
    <w:rsid w:val="00DF34E6"/>
    <w:rsid w:val="00DF4393"/>
    <w:rsid w:val="00DF44A5"/>
    <w:rsid w:val="00DF4E5F"/>
    <w:rsid w:val="00DF4F94"/>
    <w:rsid w:val="00DF4FC0"/>
    <w:rsid w:val="00DF54EC"/>
    <w:rsid w:val="00DF6948"/>
    <w:rsid w:val="00DF76E6"/>
    <w:rsid w:val="00E00578"/>
    <w:rsid w:val="00E011B5"/>
    <w:rsid w:val="00E01ED7"/>
    <w:rsid w:val="00E0207C"/>
    <w:rsid w:val="00E02498"/>
    <w:rsid w:val="00E0250B"/>
    <w:rsid w:val="00E026E0"/>
    <w:rsid w:val="00E0289B"/>
    <w:rsid w:val="00E030EF"/>
    <w:rsid w:val="00E031CC"/>
    <w:rsid w:val="00E039BD"/>
    <w:rsid w:val="00E043C4"/>
    <w:rsid w:val="00E04764"/>
    <w:rsid w:val="00E0525D"/>
    <w:rsid w:val="00E05731"/>
    <w:rsid w:val="00E05DC3"/>
    <w:rsid w:val="00E103CD"/>
    <w:rsid w:val="00E10488"/>
    <w:rsid w:val="00E1131A"/>
    <w:rsid w:val="00E12BF8"/>
    <w:rsid w:val="00E13813"/>
    <w:rsid w:val="00E13CF6"/>
    <w:rsid w:val="00E14829"/>
    <w:rsid w:val="00E15007"/>
    <w:rsid w:val="00E164B3"/>
    <w:rsid w:val="00E165A2"/>
    <w:rsid w:val="00E17182"/>
    <w:rsid w:val="00E20025"/>
    <w:rsid w:val="00E20666"/>
    <w:rsid w:val="00E20681"/>
    <w:rsid w:val="00E207E0"/>
    <w:rsid w:val="00E20A03"/>
    <w:rsid w:val="00E20A0C"/>
    <w:rsid w:val="00E2104B"/>
    <w:rsid w:val="00E2189F"/>
    <w:rsid w:val="00E21CF2"/>
    <w:rsid w:val="00E21D94"/>
    <w:rsid w:val="00E22AA8"/>
    <w:rsid w:val="00E22D7D"/>
    <w:rsid w:val="00E2357F"/>
    <w:rsid w:val="00E23D64"/>
    <w:rsid w:val="00E24203"/>
    <w:rsid w:val="00E2470C"/>
    <w:rsid w:val="00E24B18"/>
    <w:rsid w:val="00E24D14"/>
    <w:rsid w:val="00E24F3D"/>
    <w:rsid w:val="00E250B1"/>
    <w:rsid w:val="00E2513C"/>
    <w:rsid w:val="00E27111"/>
    <w:rsid w:val="00E27498"/>
    <w:rsid w:val="00E277E4"/>
    <w:rsid w:val="00E2781B"/>
    <w:rsid w:val="00E2795A"/>
    <w:rsid w:val="00E30267"/>
    <w:rsid w:val="00E30D38"/>
    <w:rsid w:val="00E31072"/>
    <w:rsid w:val="00E3208D"/>
    <w:rsid w:val="00E33BAB"/>
    <w:rsid w:val="00E33DF7"/>
    <w:rsid w:val="00E33E74"/>
    <w:rsid w:val="00E350CF"/>
    <w:rsid w:val="00E3694D"/>
    <w:rsid w:val="00E36A5C"/>
    <w:rsid w:val="00E37662"/>
    <w:rsid w:val="00E40C63"/>
    <w:rsid w:val="00E40CF9"/>
    <w:rsid w:val="00E40D79"/>
    <w:rsid w:val="00E40E28"/>
    <w:rsid w:val="00E4135C"/>
    <w:rsid w:val="00E4203C"/>
    <w:rsid w:val="00E420D5"/>
    <w:rsid w:val="00E43D4D"/>
    <w:rsid w:val="00E446C3"/>
    <w:rsid w:val="00E44A1A"/>
    <w:rsid w:val="00E44BBA"/>
    <w:rsid w:val="00E46359"/>
    <w:rsid w:val="00E46883"/>
    <w:rsid w:val="00E46BDB"/>
    <w:rsid w:val="00E47158"/>
    <w:rsid w:val="00E474BE"/>
    <w:rsid w:val="00E47C40"/>
    <w:rsid w:val="00E47FEE"/>
    <w:rsid w:val="00E5017F"/>
    <w:rsid w:val="00E507F3"/>
    <w:rsid w:val="00E5095A"/>
    <w:rsid w:val="00E5285A"/>
    <w:rsid w:val="00E53A04"/>
    <w:rsid w:val="00E54211"/>
    <w:rsid w:val="00E549CA"/>
    <w:rsid w:val="00E5537D"/>
    <w:rsid w:val="00E55DB7"/>
    <w:rsid w:val="00E55E02"/>
    <w:rsid w:val="00E55E17"/>
    <w:rsid w:val="00E560B3"/>
    <w:rsid w:val="00E56256"/>
    <w:rsid w:val="00E5650F"/>
    <w:rsid w:val="00E56F85"/>
    <w:rsid w:val="00E60930"/>
    <w:rsid w:val="00E60A92"/>
    <w:rsid w:val="00E60F66"/>
    <w:rsid w:val="00E611D6"/>
    <w:rsid w:val="00E6122F"/>
    <w:rsid w:val="00E6250A"/>
    <w:rsid w:val="00E62B01"/>
    <w:rsid w:val="00E62DF5"/>
    <w:rsid w:val="00E631ED"/>
    <w:rsid w:val="00E6342A"/>
    <w:rsid w:val="00E6407C"/>
    <w:rsid w:val="00E645E0"/>
    <w:rsid w:val="00E64676"/>
    <w:rsid w:val="00E648F0"/>
    <w:rsid w:val="00E64ABA"/>
    <w:rsid w:val="00E66792"/>
    <w:rsid w:val="00E66C69"/>
    <w:rsid w:val="00E7039C"/>
    <w:rsid w:val="00E7080C"/>
    <w:rsid w:val="00E70BE4"/>
    <w:rsid w:val="00E71015"/>
    <w:rsid w:val="00E710D6"/>
    <w:rsid w:val="00E72150"/>
    <w:rsid w:val="00E721DD"/>
    <w:rsid w:val="00E72382"/>
    <w:rsid w:val="00E72752"/>
    <w:rsid w:val="00E7286D"/>
    <w:rsid w:val="00E728CB"/>
    <w:rsid w:val="00E72919"/>
    <w:rsid w:val="00E73291"/>
    <w:rsid w:val="00E73551"/>
    <w:rsid w:val="00E743B1"/>
    <w:rsid w:val="00E743DB"/>
    <w:rsid w:val="00E7663F"/>
    <w:rsid w:val="00E80D0B"/>
    <w:rsid w:val="00E82B2F"/>
    <w:rsid w:val="00E82F22"/>
    <w:rsid w:val="00E83162"/>
    <w:rsid w:val="00E83272"/>
    <w:rsid w:val="00E83291"/>
    <w:rsid w:val="00E839E5"/>
    <w:rsid w:val="00E84590"/>
    <w:rsid w:val="00E84A30"/>
    <w:rsid w:val="00E84CAB"/>
    <w:rsid w:val="00E85055"/>
    <w:rsid w:val="00E868BF"/>
    <w:rsid w:val="00E86AE1"/>
    <w:rsid w:val="00E86BEA"/>
    <w:rsid w:val="00E870E0"/>
    <w:rsid w:val="00E87D20"/>
    <w:rsid w:val="00E90A93"/>
    <w:rsid w:val="00E91049"/>
    <w:rsid w:val="00E9166A"/>
    <w:rsid w:val="00E91C6D"/>
    <w:rsid w:val="00E91D08"/>
    <w:rsid w:val="00E926B8"/>
    <w:rsid w:val="00E927AA"/>
    <w:rsid w:val="00E929AF"/>
    <w:rsid w:val="00E93D1E"/>
    <w:rsid w:val="00E94741"/>
    <w:rsid w:val="00E94748"/>
    <w:rsid w:val="00E948FA"/>
    <w:rsid w:val="00E94AAE"/>
    <w:rsid w:val="00E95562"/>
    <w:rsid w:val="00E95B19"/>
    <w:rsid w:val="00E961F7"/>
    <w:rsid w:val="00E96429"/>
    <w:rsid w:val="00E96B73"/>
    <w:rsid w:val="00E96CEB"/>
    <w:rsid w:val="00E97764"/>
    <w:rsid w:val="00EA0B07"/>
    <w:rsid w:val="00EA126F"/>
    <w:rsid w:val="00EA2CD0"/>
    <w:rsid w:val="00EA419D"/>
    <w:rsid w:val="00EA42C0"/>
    <w:rsid w:val="00EA56FC"/>
    <w:rsid w:val="00EA57DC"/>
    <w:rsid w:val="00EA63BB"/>
    <w:rsid w:val="00EA7637"/>
    <w:rsid w:val="00EB073F"/>
    <w:rsid w:val="00EB08EC"/>
    <w:rsid w:val="00EB0A8B"/>
    <w:rsid w:val="00EB0AB2"/>
    <w:rsid w:val="00EB1CBA"/>
    <w:rsid w:val="00EB2C99"/>
    <w:rsid w:val="00EB32E4"/>
    <w:rsid w:val="00EB42F9"/>
    <w:rsid w:val="00EB4312"/>
    <w:rsid w:val="00EB4698"/>
    <w:rsid w:val="00EB4938"/>
    <w:rsid w:val="00EB58CA"/>
    <w:rsid w:val="00EB6200"/>
    <w:rsid w:val="00EB63DE"/>
    <w:rsid w:val="00EB651F"/>
    <w:rsid w:val="00EB6941"/>
    <w:rsid w:val="00EB6A6B"/>
    <w:rsid w:val="00EB6AE0"/>
    <w:rsid w:val="00EB7055"/>
    <w:rsid w:val="00EB7AC8"/>
    <w:rsid w:val="00EC0B69"/>
    <w:rsid w:val="00EC0D6B"/>
    <w:rsid w:val="00EC1232"/>
    <w:rsid w:val="00EC188E"/>
    <w:rsid w:val="00EC1BF7"/>
    <w:rsid w:val="00EC1D50"/>
    <w:rsid w:val="00EC26F8"/>
    <w:rsid w:val="00EC2A8D"/>
    <w:rsid w:val="00EC2D0C"/>
    <w:rsid w:val="00EC2DF9"/>
    <w:rsid w:val="00EC3272"/>
    <w:rsid w:val="00EC37DF"/>
    <w:rsid w:val="00EC3FC4"/>
    <w:rsid w:val="00EC5E9D"/>
    <w:rsid w:val="00EC6256"/>
    <w:rsid w:val="00EC650C"/>
    <w:rsid w:val="00EC6809"/>
    <w:rsid w:val="00EC77F2"/>
    <w:rsid w:val="00EC7AF6"/>
    <w:rsid w:val="00ED0CBC"/>
    <w:rsid w:val="00ED0DA8"/>
    <w:rsid w:val="00ED2596"/>
    <w:rsid w:val="00ED2753"/>
    <w:rsid w:val="00ED2B3D"/>
    <w:rsid w:val="00ED2E3E"/>
    <w:rsid w:val="00ED312C"/>
    <w:rsid w:val="00ED3B98"/>
    <w:rsid w:val="00ED5702"/>
    <w:rsid w:val="00ED64B4"/>
    <w:rsid w:val="00ED6F77"/>
    <w:rsid w:val="00ED76E6"/>
    <w:rsid w:val="00ED7B1D"/>
    <w:rsid w:val="00ED7D9A"/>
    <w:rsid w:val="00EE00A6"/>
    <w:rsid w:val="00EE00D1"/>
    <w:rsid w:val="00EE0DFE"/>
    <w:rsid w:val="00EE185E"/>
    <w:rsid w:val="00EE1994"/>
    <w:rsid w:val="00EE1D25"/>
    <w:rsid w:val="00EE1FD5"/>
    <w:rsid w:val="00EE273E"/>
    <w:rsid w:val="00EE2E03"/>
    <w:rsid w:val="00EE3900"/>
    <w:rsid w:val="00EE391B"/>
    <w:rsid w:val="00EE408E"/>
    <w:rsid w:val="00EE46B5"/>
    <w:rsid w:val="00EE566C"/>
    <w:rsid w:val="00EE5CD0"/>
    <w:rsid w:val="00EE5E13"/>
    <w:rsid w:val="00EE5F03"/>
    <w:rsid w:val="00EE615B"/>
    <w:rsid w:val="00EE643D"/>
    <w:rsid w:val="00EE68C8"/>
    <w:rsid w:val="00EE6B34"/>
    <w:rsid w:val="00EE74BB"/>
    <w:rsid w:val="00EE7D93"/>
    <w:rsid w:val="00EF042C"/>
    <w:rsid w:val="00EF08D5"/>
    <w:rsid w:val="00EF2810"/>
    <w:rsid w:val="00EF2BBA"/>
    <w:rsid w:val="00EF2C81"/>
    <w:rsid w:val="00EF30EB"/>
    <w:rsid w:val="00EF3897"/>
    <w:rsid w:val="00EF3A52"/>
    <w:rsid w:val="00EF3C87"/>
    <w:rsid w:val="00EF3FFC"/>
    <w:rsid w:val="00EF50F8"/>
    <w:rsid w:val="00EF5687"/>
    <w:rsid w:val="00EF7C0A"/>
    <w:rsid w:val="00F002CF"/>
    <w:rsid w:val="00F007BD"/>
    <w:rsid w:val="00F0116D"/>
    <w:rsid w:val="00F017BB"/>
    <w:rsid w:val="00F01AA6"/>
    <w:rsid w:val="00F03DA5"/>
    <w:rsid w:val="00F04378"/>
    <w:rsid w:val="00F044F3"/>
    <w:rsid w:val="00F05AA8"/>
    <w:rsid w:val="00F05C6D"/>
    <w:rsid w:val="00F0611B"/>
    <w:rsid w:val="00F06C8A"/>
    <w:rsid w:val="00F0708E"/>
    <w:rsid w:val="00F0750C"/>
    <w:rsid w:val="00F07AB4"/>
    <w:rsid w:val="00F10369"/>
    <w:rsid w:val="00F1076A"/>
    <w:rsid w:val="00F11456"/>
    <w:rsid w:val="00F11D10"/>
    <w:rsid w:val="00F11F49"/>
    <w:rsid w:val="00F1227A"/>
    <w:rsid w:val="00F13F88"/>
    <w:rsid w:val="00F15258"/>
    <w:rsid w:val="00F1570B"/>
    <w:rsid w:val="00F15EBB"/>
    <w:rsid w:val="00F16B10"/>
    <w:rsid w:val="00F17F54"/>
    <w:rsid w:val="00F20EA1"/>
    <w:rsid w:val="00F22686"/>
    <w:rsid w:val="00F22891"/>
    <w:rsid w:val="00F22B3C"/>
    <w:rsid w:val="00F22F85"/>
    <w:rsid w:val="00F239D6"/>
    <w:rsid w:val="00F23C60"/>
    <w:rsid w:val="00F261F4"/>
    <w:rsid w:val="00F26C9F"/>
    <w:rsid w:val="00F27729"/>
    <w:rsid w:val="00F27A85"/>
    <w:rsid w:val="00F27BFB"/>
    <w:rsid w:val="00F31493"/>
    <w:rsid w:val="00F317C3"/>
    <w:rsid w:val="00F31D1D"/>
    <w:rsid w:val="00F32247"/>
    <w:rsid w:val="00F32423"/>
    <w:rsid w:val="00F32931"/>
    <w:rsid w:val="00F33101"/>
    <w:rsid w:val="00F33259"/>
    <w:rsid w:val="00F33506"/>
    <w:rsid w:val="00F335D0"/>
    <w:rsid w:val="00F337CE"/>
    <w:rsid w:val="00F33EC2"/>
    <w:rsid w:val="00F34ED7"/>
    <w:rsid w:val="00F3507B"/>
    <w:rsid w:val="00F364A1"/>
    <w:rsid w:val="00F36643"/>
    <w:rsid w:val="00F369B6"/>
    <w:rsid w:val="00F36E38"/>
    <w:rsid w:val="00F370CD"/>
    <w:rsid w:val="00F37637"/>
    <w:rsid w:val="00F401F0"/>
    <w:rsid w:val="00F40326"/>
    <w:rsid w:val="00F41BB2"/>
    <w:rsid w:val="00F41BEF"/>
    <w:rsid w:val="00F426DE"/>
    <w:rsid w:val="00F428C3"/>
    <w:rsid w:val="00F42936"/>
    <w:rsid w:val="00F42E72"/>
    <w:rsid w:val="00F42F42"/>
    <w:rsid w:val="00F43746"/>
    <w:rsid w:val="00F44F18"/>
    <w:rsid w:val="00F4501F"/>
    <w:rsid w:val="00F45564"/>
    <w:rsid w:val="00F45A42"/>
    <w:rsid w:val="00F4635F"/>
    <w:rsid w:val="00F464F9"/>
    <w:rsid w:val="00F46E3A"/>
    <w:rsid w:val="00F46F4C"/>
    <w:rsid w:val="00F474CF"/>
    <w:rsid w:val="00F503B3"/>
    <w:rsid w:val="00F50626"/>
    <w:rsid w:val="00F51450"/>
    <w:rsid w:val="00F51809"/>
    <w:rsid w:val="00F51820"/>
    <w:rsid w:val="00F52240"/>
    <w:rsid w:val="00F52488"/>
    <w:rsid w:val="00F52967"/>
    <w:rsid w:val="00F53788"/>
    <w:rsid w:val="00F539F6"/>
    <w:rsid w:val="00F53E73"/>
    <w:rsid w:val="00F54C55"/>
    <w:rsid w:val="00F551A7"/>
    <w:rsid w:val="00F55256"/>
    <w:rsid w:val="00F575EF"/>
    <w:rsid w:val="00F57AC3"/>
    <w:rsid w:val="00F57C1B"/>
    <w:rsid w:val="00F60AE2"/>
    <w:rsid w:val="00F61869"/>
    <w:rsid w:val="00F61B4F"/>
    <w:rsid w:val="00F62209"/>
    <w:rsid w:val="00F62CB3"/>
    <w:rsid w:val="00F6378A"/>
    <w:rsid w:val="00F64AD1"/>
    <w:rsid w:val="00F65A25"/>
    <w:rsid w:val="00F65BB8"/>
    <w:rsid w:val="00F65D3C"/>
    <w:rsid w:val="00F6617C"/>
    <w:rsid w:val="00F662EF"/>
    <w:rsid w:val="00F6649A"/>
    <w:rsid w:val="00F6654E"/>
    <w:rsid w:val="00F66718"/>
    <w:rsid w:val="00F66E2C"/>
    <w:rsid w:val="00F674E3"/>
    <w:rsid w:val="00F70882"/>
    <w:rsid w:val="00F70C25"/>
    <w:rsid w:val="00F7187E"/>
    <w:rsid w:val="00F71C51"/>
    <w:rsid w:val="00F7215E"/>
    <w:rsid w:val="00F726DF"/>
    <w:rsid w:val="00F7351A"/>
    <w:rsid w:val="00F73B06"/>
    <w:rsid w:val="00F73BC7"/>
    <w:rsid w:val="00F73EC4"/>
    <w:rsid w:val="00F7464A"/>
    <w:rsid w:val="00F7489D"/>
    <w:rsid w:val="00F74B2A"/>
    <w:rsid w:val="00F75190"/>
    <w:rsid w:val="00F755E6"/>
    <w:rsid w:val="00F75895"/>
    <w:rsid w:val="00F765D4"/>
    <w:rsid w:val="00F7673B"/>
    <w:rsid w:val="00F80479"/>
    <w:rsid w:val="00F8110F"/>
    <w:rsid w:val="00F81552"/>
    <w:rsid w:val="00F82EF1"/>
    <w:rsid w:val="00F83153"/>
    <w:rsid w:val="00F833CE"/>
    <w:rsid w:val="00F842A4"/>
    <w:rsid w:val="00F84CC1"/>
    <w:rsid w:val="00F85AB5"/>
    <w:rsid w:val="00F85BE2"/>
    <w:rsid w:val="00F862F4"/>
    <w:rsid w:val="00F863A4"/>
    <w:rsid w:val="00F864D5"/>
    <w:rsid w:val="00F86C54"/>
    <w:rsid w:val="00F86DA5"/>
    <w:rsid w:val="00F87C59"/>
    <w:rsid w:val="00F9020F"/>
    <w:rsid w:val="00F9060A"/>
    <w:rsid w:val="00F90A3C"/>
    <w:rsid w:val="00F9106E"/>
    <w:rsid w:val="00F92B0C"/>
    <w:rsid w:val="00F9315E"/>
    <w:rsid w:val="00F932FA"/>
    <w:rsid w:val="00F945B5"/>
    <w:rsid w:val="00F9466E"/>
    <w:rsid w:val="00F94DE3"/>
    <w:rsid w:val="00F95D56"/>
    <w:rsid w:val="00F9775B"/>
    <w:rsid w:val="00F978FF"/>
    <w:rsid w:val="00F97B4B"/>
    <w:rsid w:val="00F97BB9"/>
    <w:rsid w:val="00F97F9F"/>
    <w:rsid w:val="00FA01D4"/>
    <w:rsid w:val="00FA066E"/>
    <w:rsid w:val="00FA0F09"/>
    <w:rsid w:val="00FA15E1"/>
    <w:rsid w:val="00FA19B5"/>
    <w:rsid w:val="00FA1C88"/>
    <w:rsid w:val="00FA250C"/>
    <w:rsid w:val="00FA2FA7"/>
    <w:rsid w:val="00FA3362"/>
    <w:rsid w:val="00FA37C2"/>
    <w:rsid w:val="00FA4552"/>
    <w:rsid w:val="00FA4BBD"/>
    <w:rsid w:val="00FA50F8"/>
    <w:rsid w:val="00FA5726"/>
    <w:rsid w:val="00FA5AE2"/>
    <w:rsid w:val="00FA5EEA"/>
    <w:rsid w:val="00FA6BE6"/>
    <w:rsid w:val="00FA6F12"/>
    <w:rsid w:val="00FA7075"/>
    <w:rsid w:val="00FA788D"/>
    <w:rsid w:val="00FA7F95"/>
    <w:rsid w:val="00FB06E4"/>
    <w:rsid w:val="00FB0A2F"/>
    <w:rsid w:val="00FB2FAD"/>
    <w:rsid w:val="00FB38A3"/>
    <w:rsid w:val="00FB3A75"/>
    <w:rsid w:val="00FB452B"/>
    <w:rsid w:val="00FB5567"/>
    <w:rsid w:val="00FB6453"/>
    <w:rsid w:val="00FB695C"/>
    <w:rsid w:val="00FB6C6E"/>
    <w:rsid w:val="00FB7E25"/>
    <w:rsid w:val="00FB7FC6"/>
    <w:rsid w:val="00FC04AD"/>
    <w:rsid w:val="00FC2443"/>
    <w:rsid w:val="00FC3907"/>
    <w:rsid w:val="00FC3DC5"/>
    <w:rsid w:val="00FC4921"/>
    <w:rsid w:val="00FC4CCD"/>
    <w:rsid w:val="00FC6380"/>
    <w:rsid w:val="00FC68B2"/>
    <w:rsid w:val="00FC6CE9"/>
    <w:rsid w:val="00FC76A6"/>
    <w:rsid w:val="00FC7A4C"/>
    <w:rsid w:val="00FD0B1D"/>
    <w:rsid w:val="00FD1DCA"/>
    <w:rsid w:val="00FD2220"/>
    <w:rsid w:val="00FD223B"/>
    <w:rsid w:val="00FD224C"/>
    <w:rsid w:val="00FD270D"/>
    <w:rsid w:val="00FD2A62"/>
    <w:rsid w:val="00FD2B10"/>
    <w:rsid w:val="00FD3785"/>
    <w:rsid w:val="00FD40DB"/>
    <w:rsid w:val="00FD49D7"/>
    <w:rsid w:val="00FD4BB0"/>
    <w:rsid w:val="00FD5875"/>
    <w:rsid w:val="00FD591E"/>
    <w:rsid w:val="00FD5D46"/>
    <w:rsid w:val="00FD69E8"/>
    <w:rsid w:val="00FD7416"/>
    <w:rsid w:val="00FE05B2"/>
    <w:rsid w:val="00FE127B"/>
    <w:rsid w:val="00FE12DC"/>
    <w:rsid w:val="00FE167B"/>
    <w:rsid w:val="00FE1843"/>
    <w:rsid w:val="00FE2506"/>
    <w:rsid w:val="00FE401A"/>
    <w:rsid w:val="00FE41C5"/>
    <w:rsid w:val="00FE4AC0"/>
    <w:rsid w:val="00FE4E08"/>
    <w:rsid w:val="00FE5A24"/>
    <w:rsid w:val="00FE5D69"/>
    <w:rsid w:val="00FE5D93"/>
    <w:rsid w:val="00FE62A3"/>
    <w:rsid w:val="00FE62CC"/>
    <w:rsid w:val="00FE6C8B"/>
    <w:rsid w:val="00FE7050"/>
    <w:rsid w:val="00FE779A"/>
    <w:rsid w:val="00FE7A33"/>
    <w:rsid w:val="00FE7BBA"/>
    <w:rsid w:val="00FE7DDC"/>
    <w:rsid w:val="00FF04B6"/>
    <w:rsid w:val="00FF0CFE"/>
    <w:rsid w:val="00FF0E48"/>
    <w:rsid w:val="00FF22D9"/>
    <w:rsid w:val="00FF2490"/>
    <w:rsid w:val="00FF285C"/>
    <w:rsid w:val="00FF28AC"/>
    <w:rsid w:val="00FF3416"/>
    <w:rsid w:val="00FF3592"/>
    <w:rsid w:val="00FF379F"/>
    <w:rsid w:val="00FF4613"/>
    <w:rsid w:val="00FF5223"/>
    <w:rsid w:val="00FF55E4"/>
    <w:rsid w:val="00FF5F97"/>
    <w:rsid w:val="00FF765E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C93194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8A63A6"/>
    <w:pPr>
      <w:keepNext/>
      <w:widowControl w:val="0"/>
      <w:tabs>
        <w:tab w:val="num" w:pos="720"/>
      </w:tabs>
      <w:suppressAutoHyphens/>
      <w:ind w:left="720" w:hanging="360"/>
      <w:outlineLvl w:val="0"/>
    </w:pPr>
    <w:rPr>
      <w:rFonts w:ascii="Arial" w:eastAsia="MS Mincho" w:hAnsi="Arial" w:cs="Tahom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6679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6679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42547"/>
    <w:pPr>
      <w:keepNext/>
      <w:ind w:firstLine="709"/>
      <w:jc w:val="both"/>
      <w:outlineLvl w:val="3"/>
    </w:pPr>
    <w:rPr>
      <w:b/>
      <w:sz w:val="20"/>
    </w:rPr>
  </w:style>
  <w:style w:type="paragraph" w:styleId="Nagwek5">
    <w:name w:val="heading 5"/>
    <w:basedOn w:val="Nagwek3H3"/>
    <w:next w:val="Normalny"/>
    <w:link w:val="Nagwek5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180"/>
      <w:outlineLvl w:val="4"/>
    </w:pPr>
    <w:rPr>
      <w:b w:val="0"/>
    </w:rPr>
  </w:style>
  <w:style w:type="paragraph" w:styleId="Nagwek6">
    <w:name w:val="heading 6"/>
    <w:basedOn w:val="Nagwek3H3"/>
    <w:next w:val="Normalny"/>
    <w:link w:val="Nagwek6Znak"/>
    <w:uiPriority w:val="99"/>
    <w:qFormat/>
    <w:locked/>
    <w:rsid w:val="00450DEA"/>
    <w:pPr>
      <w:numPr>
        <w:ilvl w:val="0"/>
        <w:numId w:val="0"/>
      </w:numPr>
      <w:tabs>
        <w:tab w:val="num" w:pos="0"/>
      </w:tabs>
      <w:spacing w:before="240" w:after="60"/>
      <w:outlineLvl w:val="5"/>
    </w:pPr>
    <w:rPr>
      <w:rFonts w:cs="Arial"/>
      <w:i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agwek3H3"/>
    <w:link w:val="Nagwek9Znak"/>
    <w:uiPriority w:val="99"/>
    <w:qFormat/>
    <w:locked/>
    <w:rsid w:val="00450DEA"/>
    <w:pPr>
      <w:tabs>
        <w:tab w:val="num" w:pos="0"/>
      </w:tabs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D53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66792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66792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8D53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F050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F0509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F050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F0509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09"/>
    <w:rPr>
      <w:rFonts w:ascii="Cambria" w:hAnsi="Cambria" w:cs="Times New Roman"/>
    </w:rPr>
  </w:style>
  <w:style w:type="paragraph" w:styleId="Tekstprzypisudolnego">
    <w:name w:val="footnote text"/>
    <w:aliases w:val="Footnote,Podrozdział,Podrozdzia3,Tekst przypisu dolnego Znak,Tekst przypisu,Znak Znak Znak Znak Znak,Znak Znak Znak Znak,Znak Znak Znak Znak Znak Znak"/>
    <w:basedOn w:val="Normalny"/>
    <w:link w:val="TekstprzypisudolnegoZnak1"/>
    <w:uiPriority w:val="99"/>
    <w:rsid w:val="005822DD"/>
    <w:pPr>
      <w:spacing w:after="20"/>
      <w:ind w:left="198" w:hanging="198"/>
      <w:jc w:val="both"/>
    </w:pPr>
    <w:rPr>
      <w:sz w:val="20"/>
      <w:szCs w:val="20"/>
    </w:rPr>
  </w:style>
  <w:style w:type="character" w:customStyle="1" w:styleId="FootnoteTextChar">
    <w:name w:val="Footnote Text Char"/>
    <w:aliases w:val="Footnote Char,Podrozdział Char,Podrozdzia3 Char,Tekst przypisu dolnego Znak Char,Tekst przypisu Char,Znak Znak Znak Znak Znak Char,Znak Znak Znak Znak Char,Znak Znak Znak Znak Znak Znak Char"/>
    <w:basedOn w:val="Domylnaczcionkaakapitu"/>
    <w:link w:val="Tekstprzypisudolnego"/>
    <w:uiPriority w:val="99"/>
    <w:semiHidden/>
    <w:locked/>
    <w:rsid w:val="007B085D"/>
    <w:rPr>
      <w:rFonts w:cs="Times New Roman"/>
      <w:sz w:val="20"/>
      <w:szCs w:val="20"/>
    </w:rPr>
  </w:style>
  <w:style w:type="character" w:customStyle="1" w:styleId="TekstprzypisudolnegoZnak1">
    <w:name w:val="Tekst przypisu dolnego Znak1"/>
    <w:aliases w:val="Footnote Znak2,Podrozdział Znak2,Podrozdzia3 Znak1,Tekst przypisu dolnego Znak Znak1,Tekst przypisu Znak1,Znak Znak Znak Znak Znak Znak2,Znak Znak Znak Znak Znak2,Znak Znak Znak Znak Znak Znak Znak"/>
    <w:basedOn w:val="Domylnaczcionkaakapitu"/>
    <w:link w:val="Tekstprzypisudolnego"/>
    <w:uiPriority w:val="99"/>
    <w:semiHidden/>
    <w:locked/>
    <w:rsid w:val="005822DD"/>
    <w:rPr>
      <w:rFonts w:cs="Times New Roman"/>
      <w:lang w:val="pl-PL" w:eastAsia="pl-PL" w:bidi="ar-SA"/>
    </w:rPr>
  </w:style>
  <w:style w:type="character" w:styleId="Hipercze">
    <w:name w:val="Hyperlink"/>
    <w:basedOn w:val="Domylnaczcionkaakapitu"/>
    <w:uiPriority w:val="99"/>
    <w:rsid w:val="00702244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24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02244"/>
    <w:rPr>
      <w:rFonts w:cs="Times New Roman"/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A40B49"/>
    <w:rPr>
      <w:rFonts w:ascii="Times New Roman" w:hAnsi="Times New Roman" w:cs="Times New Roman"/>
      <w:vertAlign w:val="superscript"/>
    </w:rPr>
  </w:style>
  <w:style w:type="character" w:customStyle="1" w:styleId="ZnakZnak5">
    <w:name w:val="Znak Znak5"/>
    <w:basedOn w:val="Domylnaczcionkaakapitu"/>
    <w:uiPriority w:val="99"/>
    <w:semiHidden/>
    <w:rsid w:val="00AB2C30"/>
    <w:rPr>
      <w:rFonts w:cs="Times New Roman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AB2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link w:val="NoSpacingChar"/>
    <w:uiPriority w:val="99"/>
    <w:rsid w:val="00AB2C3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omylnaczcionkaakapitu"/>
    <w:link w:val="Bezodstpw1"/>
    <w:uiPriority w:val="99"/>
    <w:locked/>
    <w:rsid w:val="00AB2C30"/>
    <w:rPr>
      <w:rFonts w:ascii="Calibri" w:hAnsi="Calibri"/>
      <w:sz w:val="22"/>
      <w:szCs w:val="22"/>
      <w:lang w:val="pl-PL" w:eastAsia="en-US" w:bidi="ar-SA"/>
    </w:rPr>
  </w:style>
  <w:style w:type="paragraph" w:customStyle="1" w:styleId="Default">
    <w:name w:val="Default"/>
    <w:uiPriority w:val="99"/>
    <w:rsid w:val="00EB32E4"/>
    <w:pPr>
      <w:autoSpaceDE w:val="0"/>
      <w:autoSpaceDN w:val="0"/>
      <w:adjustRightInd w:val="0"/>
      <w:spacing w:after="20"/>
      <w:ind w:left="227" w:hanging="227"/>
    </w:pPr>
    <w:rPr>
      <w:color w:val="000000"/>
      <w:szCs w:val="24"/>
      <w:lang w:eastAsia="en-US"/>
    </w:rPr>
  </w:style>
  <w:style w:type="paragraph" w:styleId="Legenda">
    <w:name w:val="caption"/>
    <w:aliases w:val="Znak"/>
    <w:basedOn w:val="Normalny"/>
    <w:next w:val="Normalny"/>
    <w:link w:val="LegendaZnak"/>
    <w:uiPriority w:val="99"/>
    <w:qFormat/>
    <w:rsid w:val="00E66792"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paragraph" w:customStyle="1" w:styleId="Akapitzlist11">
    <w:name w:val="Akapit z listą11"/>
    <w:basedOn w:val="Normalny"/>
    <w:uiPriority w:val="99"/>
    <w:rsid w:val="00E667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E66792"/>
    <w:rPr>
      <w:rFonts w:cs="Times New Roman"/>
    </w:rPr>
  </w:style>
  <w:style w:type="character" w:customStyle="1" w:styleId="Znakiprzypiswdolnych">
    <w:name w:val="Znaki przypisów dolnych"/>
    <w:uiPriority w:val="99"/>
    <w:rsid w:val="00D51B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8A63A6"/>
    <w:pPr>
      <w:widowControl w:val="0"/>
      <w:suppressAutoHyphens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D5324"/>
    <w:rPr>
      <w:rFonts w:cs="Times New Roman"/>
      <w:sz w:val="24"/>
      <w:szCs w:val="24"/>
    </w:rPr>
  </w:style>
  <w:style w:type="paragraph" w:customStyle="1" w:styleId="Ilustracja">
    <w:name w:val="Ilustracja"/>
    <w:basedOn w:val="Normalny"/>
    <w:uiPriority w:val="99"/>
    <w:rsid w:val="008A63A6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kern w:val="1"/>
    </w:rPr>
  </w:style>
  <w:style w:type="character" w:customStyle="1" w:styleId="apple-converted-space">
    <w:name w:val="apple-converted-space"/>
    <w:basedOn w:val="Domylnaczcionkaakapitu"/>
    <w:uiPriority w:val="99"/>
    <w:rsid w:val="008A63A6"/>
    <w:rPr>
      <w:rFonts w:cs="Times New Roman"/>
    </w:rPr>
  </w:style>
  <w:style w:type="character" w:customStyle="1" w:styleId="Domylnaczcionkaakapitu0">
    <w:name w:val="Domy?lna czcionka akapitu"/>
    <w:uiPriority w:val="99"/>
    <w:rsid w:val="005B5575"/>
    <w:rPr>
      <w:rFonts w:ascii="Times New Roman" w:hAnsi="Times New Roman"/>
      <w:sz w:val="28"/>
    </w:rPr>
  </w:style>
  <w:style w:type="character" w:styleId="Pogrubienie">
    <w:name w:val="Strong"/>
    <w:aliases w:val="Tekst treści + 12,5 pt1,Kursywa"/>
    <w:basedOn w:val="Domylnaczcionkaakapitu"/>
    <w:uiPriority w:val="99"/>
    <w:qFormat/>
    <w:rsid w:val="00A3670B"/>
    <w:rPr>
      <w:rFonts w:cs="Times New Roman"/>
      <w:b/>
    </w:rPr>
  </w:style>
  <w:style w:type="character" w:customStyle="1" w:styleId="Odwoanieprzypisudolnego0">
    <w:name w:val="Odwo?anie przypisu dolnego"/>
    <w:basedOn w:val="Domylnaczcionkaakapitu0"/>
    <w:uiPriority w:val="99"/>
    <w:rsid w:val="00A3670B"/>
    <w:rPr>
      <w:rFonts w:cs="Times New Roman"/>
      <w:position w:val="24"/>
      <w:sz w:val="16"/>
    </w:rPr>
  </w:style>
  <w:style w:type="character" w:customStyle="1" w:styleId="A16">
    <w:name w:val="A16"/>
    <w:uiPriority w:val="99"/>
    <w:rsid w:val="001E1AE9"/>
    <w:rPr>
      <w:color w:val="000000"/>
      <w:sz w:val="32"/>
    </w:rPr>
  </w:style>
  <w:style w:type="character" w:customStyle="1" w:styleId="BodyTextIndentChar">
    <w:name w:val="Body Text Indent Char"/>
    <w:uiPriority w:val="99"/>
    <w:semiHidden/>
    <w:locked/>
    <w:rsid w:val="001E1AE9"/>
    <w:rPr>
      <w:sz w:val="20"/>
    </w:rPr>
  </w:style>
  <w:style w:type="paragraph" w:customStyle="1" w:styleId="ATHeading2">
    <w:name w:val="AT Heading 2"/>
    <w:basedOn w:val="Normalny"/>
    <w:next w:val="Normalny"/>
    <w:uiPriority w:val="99"/>
    <w:rsid w:val="00DD7873"/>
    <w:pPr>
      <w:spacing w:before="120" w:after="120"/>
      <w:outlineLvl w:val="1"/>
    </w:pPr>
    <w:rPr>
      <w:b/>
      <w:noProof/>
      <w:sz w:val="28"/>
      <w:szCs w:val="20"/>
      <w:lang w:val="fr-FR" w:eastAsia="en-GB"/>
    </w:rPr>
  </w:style>
  <w:style w:type="character" w:customStyle="1" w:styleId="FootnoteZnak">
    <w:name w:val="Footnote Znak"/>
    <w:aliases w:val="Podrozdział Znak,Podrozdzia3 Znak Znak,Znak Znak Znak Znak1,Znak Znak Znak Znak Znak Znak1,Znak Znak Znak Znak Znak1,Znak Znak Znak Znak Znak Znak Znak Znak"/>
    <w:basedOn w:val="Domylnaczcionkaakapitu"/>
    <w:uiPriority w:val="99"/>
    <w:rsid w:val="00DD7873"/>
    <w:rPr>
      <w:rFonts w:cs="Times New Roman"/>
      <w:lang w:val="pl-PL" w:eastAsia="pl-PL" w:bidi="ar-SA"/>
    </w:rPr>
  </w:style>
  <w:style w:type="character" w:styleId="Uwydatnienie">
    <w:name w:val="Emphasis"/>
    <w:basedOn w:val="Domylnaczcionkaakapitu"/>
    <w:uiPriority w:val="99"/>
    <w:qFormat/>
    <w:rsid w:val="00DD7873"/>
    <w:rPr>
      <w:rFonts w:cs="Times New Roman"/>
      <w:i/>
      <w:iCs/>
    </w:rPr>
  </w:style>
  <w:style w:type="paragraph" w:customStyle="1" w:styleId="Zwykytekst1">
    <w:name w:val="Zwykły tekst1"/>
    <w:basedOn w:val="Normalny"/>
    <w:link w:val="Zwykytekst1Znak"/>
    <w:uiPriority w:val="99"/>
    <w:rsid w:val="00DD787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rsid w:val="00142547"/>
    <w:pPr>
      <w:jc w:val="both"/>
    </w:pPr>
    <w:rPr>
      <w:b/>
      <w:sz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D5324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142547"/>
    <w:pPr>
      <w:ind w:firstLine="709"/>
      <w:jc w:val="both"/>
    </w:pPr>
    <w:rPr>
      <w:b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D5324"/>
    <w:rPr>
      <w:rFonts w:cs="Times New Roman"/>
      <w:sz w:val="16"/>
      <w:szCs w:val="16"/>
    </w:rPr>
  </w:style>
  <w:style w:type="character" w:customStyle="1" w:styleId="longtext1">
    <w:name w:val="long_text1"/>
    <w:basedOn w:val="Domylnaczcionkaakapitu"/>
    <w:uiPriority w:val="99"/>
    <w:rsid w:val="00142547"/>
    <w:rPr>
      <w:rFonts w:cs="Times New Roman"/>
      <w:sz w:val="20"/>
      <w:szCs w:val="20"/>
    </w:rPr>
  </w:style>
  <w:style w:type="character" w:customStyle="1" w:styleId="ZnakZnak8">
    <w:name w:val="Znak Znak8"/>
    <w:basedOn w:val="Domylnaczcionkaakapitu"/>
    <w:uiPriority w:val="99"/>
    <w:semiHidden/>
    <w:rsid w:val="00142547"/>
    <w:rPr>
      <w:rFonts w:cs="Times New Roman"/>
    </w:rPr>
  </w:style>
  <w:style w:type="character" w:customStyle="1" w:styleId="h1">
    <w:name w:val="h1"/>
    <w:basedOn w:val="Domylnaczcionkaakapitu"/>
    <w:uiPriority w:val="99"/>
    <w:rsid w:val="00142547"/>
    <w:rPr>
      <w:rFonts w:cs="Times New Roman"/>
    </w:rPr>
  </w:style>
  <w:style w:type="paragraph" w:customStyle="1" w:styleId="BDNag2">
    <w:name w:val="BD Nag 2"/>
    <w:basedOn w:val="Normalny"/>
    <w:uiPriority w:val="99"/>
    <w:rsid w:val="00142547"/>
    <w:pPr>
      <w:numPr>
        <w:ilvl w:val="1"/>
        <w:numId w:val="2"/>
      </w:numPr>
      <w:spacing w:after="240" w:line="360" w:lineRule="auto"/>
      <w:outlineLvl w:val="0"/>
    </w:pPr>
    <w:rPr>
      <w:b/>
      <w:sz w:val="28"/>
      <w:szCs w:val="28"/>
    </w:rPr>
  </w:style>
  <w:style w:type="paragraph" w:customStyle="1" w:styleId="BDNag4">
    <w:name w:val="BD Nag 4"/>
    <w:basedOn w:val="Normalny"/>
    <w:uiPriority w:val="99"/>
    <w:rsid w:val="00142547"/>
    <w:pPr>
      <w:tabs>
        <w:tab w:val="left" w:pos="9639"/>
      </w:tabs>
      <w:spacing w:line="360" w:lineRule="auto"/>
      <w:ind w:left="1418"/>
      <w:jc w:val="both"/>
      <w:outlineLvl w:val="0"/>
    </w:pPr>
    <w:rPr>
      <w:b/>
    </w:rPr>
  </w:style>
  <w:style w:type="paragraph" w:customStyle="1" w:styleId="BDStandard">
    <w:name w:val="BD Standard"/>
    <w:basedOn w:val="Normalny"/>
    <w:uiPriority w:val="99"/>
    <w:rsid w:val="00142547"/>
    <w:pPr>
      <w:spacing w:after="120" w:line="360" w:lineRule="auto"/>
      <w:jc w:val="both"/>
    </w:pPr>
  </w:style>
  <w:style w:type="paragraph" w:customStyle="1" w:styleId="BDNum1">
    <w:name w:val="BD Num 1"/>
    <w:basedOn w:val="Akapitzlist1"/>
    <w:uiPriority w:val="99"/>
    <w:rsid w:val="00142547"/>
    <w:pPr>
      <w:spacing w:after="0" w:line="360" w:lineRule="auto"/>
      <w:ind w:left="714" w:hanging="357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paragraph" w:customStyle="1" w:styleId="BDNum0">
    <w:name w:val="BD Num 0"/>
    <w:basedOn w:val="BDNum1"/>
    <w:uiPriority w:val="99"/>
    <w:rsid w:val="00142547"/>
    <w:pPr>
      <w:numPr>
        <w:numId w:val="4"/>
      </w:numPr>
    </w:pPr>
  </w:style>
  <w:style w:type="paragraph" w:customStyle="1" w:styleId="BDPkt">
    <w:name w:val="BD Pkt"/>
    <w:basedOn w:val="Akapitzlist1"/>
    <w:uiPriority w:val="99"/>
    <w:rsid w:val="00142547"/>
    <w:pPr>
      <w:numPr>
        <w:numId w:val="3"/>
      </w:numPr>
      <w:tabs>
        <w:tab w:val="left" w:pos="9639"/>
      </w:tabs>
      <w:spacing w:after="0" w:line="360" w:lineRule="auto"/>
      <w:jc w:val="both"/>
      <w:outlineLvl w:val="0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505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rsid w:val="005053CC"/>
    <w:rPr>
      <w:rFonts w:cs="Times New Roman"/>
      <w:i/>
      <w:i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53CC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5053CC"/>
    <w:rPr>
      <w:rFonts w:ascii="Cambria" w:hAnsi="Cambria" w:cs="Times New Roman"/>
      <w:sz w:val="24"/>
      <w:szCs w:val="24"/>
      <w:lang w:val="pl-PL" w:eastAsia="en-US" w:bidi="ar-SA"/>
    </w:rPr>
  </w:style>
  <w:style w:type="paragraph" w:styleId="Spisilustracji">
    <w:name w:val="table of figures"/>
    <w:basedOn w:val="Normalny"/>
    <w:next w:val="Normalny"/>
    <w:uiPriority w:val="99"/>
    <w:rsid w:val="00CC1E02"/>
    <w:pPr>
      <w:ind w:left="480" w:hanging="480"/>
    </w:pPr>
    <w:rPr>
      <w:smallCaps/>
      <w:sz w:val="20"/>
      <w:szCs w:val="20"/>
      <w:lang w:val="en-GB" w:eastAsia="en-GB"/>
    </w:rPr>
  </w:style>
  <w:style w:type="character" w:customStyle="1" w:styleId="LegendaZnak">
    <w:name w:val="Legenda Znak"/>
    <w:aliases w:val="Znak Znak26"/>
    <w:basedOn w:val="Domylnaczcionkaakapitu"/>
    <w:link w:val="Legenda"/>
    <w:uiPriority w:val="99"/>
    <w:locked/>
    <w:rsid w:val="00CC1E02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personname">
    <w:name w:val="person_name"/>
    <w:basedOn w:val="Domylnaczcionkaakapitu"/>
    <w:uiPriority w:val="99"/>
    <w:rsid w:val="007E2B5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E2B5D"/>
    <w:pPr>
      <w:ind w:left="708"/>
      <w:jc w:val="center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D5324"/>
    <w:rPr>
      <w:rFonts w:cs="Times New Roman"/>
      <w:sz w:val="24"/>
      <w:szCs w:val="24"/>
    </w:rPr>
  </w:style>
  <w:style w:type="character" w:customStyle="1" w:styleId="ZnakZnak2">
    <w:name w:val="Znak Znak2"/>
    <w:basedOn w:val="Domylnaczcionkaakapitu"/>
    <w:uiPriority w:val="99"/>
    <w:semiHidden/>
    <w:locked/>
    <w:rsid w:val="007E2B5D"/>
    <w:rPr>
      <w:rFonts w:cs="Times New Roman"/>
      <w:lang w:val="pl-PL" w:eastAsia="pl-PL" w:bidi="ar-SA"/>
    </w:rPr>
  </w:style>
  <w:style w:type="paragraph" w:styleId="NormalnyWeb">
    <w:name w:val="Normal (Web)"/>
    <w:basedOn w:val="Normalny"/>
    <w:uiPriority w:val="99"/>
    <w:rsid w:val="007E2B5D"/>
    <w:pPr>
      <w:spacing w:before="100" w:beforeAutospacing="1" w:after="100" w:afterAutospacing="1"/>
    </w:pPr>
  </w:style>
  <w:style w:type="character" w:customStyle="1" w:styleId="longtext">
    <w:name w:val="long_text"/>
    <w:basedOn w:val="Domylnaczcionkaakapitu"/>
    <w:uiPriority w:val="99"/>
    <w:rsid w:val="007B085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7B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B085D"/>
    <w:rPr>
      <w:rFonts w:ascii="Courier New" w:hAnsi="Courier New" w:cs="Courier New"/>
      <w:lang w:val="pl-PL" w:eastAsia="pl-PL" w:bidi="ar-SA"/>
    </w:rPr>
  </w:style>
  <w:style w:type="paragraph" w:customStyle="1" w:styleId="mstandard">
    <w:name w:val="m_standard"/>
    <w:basedOn w:val="Normalny"/>
    <w:uiPriority w:val="99"/>
    <w:rsid w:val="007B085D"/>
    <w:pPr>
      <w:tabs>
        <w:tab w:val="left" w:pos="425"/>
      </w:tabs>
      <w:spacing w:line="360" w:lineRule="auto"/>
      <w:jc w:val="both"/>
    </w:pPr>
  </w:style>
  <w:style w:type="paragraph" w:customStyle="1" w:styleId="Domylnie">
    <w:name w:val="Domy?lnie"/>
    <w:uiPriority w:val="99"/>
    <w:rsid w:val="007B085D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</w:pPr>
    <w:rPr>
      <w:rFonts w:ascii="MS Gothic" w:eastAsia="MS Gothic" w:hAnsi="Arial" w:cs="MS Gothic"/>
      <w:color w:val="000000"/>
      <w:sz w:val="36"/>
      <w:szCs w:val="36"/>
      <w:lang w:eastAsia="en-US"/>
    </w:rPr>
  </w:style>
  <w:style w:type="paragraph" w:customStyle="1" w:styleId="Tytu2LTGliederung1">
    <w:name w:val="Tytu?2~LT~Gliederung 1"/>
    <w:uiPriority w:val="99"/>
    <w:rsid w:val="007B085D"/>
    <w:pPr>
      <w:tabs>
        <w:tab w:val="left" w:pos="1010"/>
        <w:tab w:val="left" w:pos="2450"/>
        <w:tab w:val="left" w:pos="3890"/>
        <w:tab w:val="left" w:pos="5330"/>
        <w:tab w:val="left" w:pos="6770"/>
        <w:tab w:val="left" w:pos="8210"/>
        <w:tab w:val="left" w:pos="9650"/>
        <w:tab w:val="left" w:pos="11090"/>
        <w:tab w:val="left" w:pos="12530"/>
        <w:tab w:val="left" w:pos="13970"/>
        <w:tab w:val="left" w:pos="15410"/>
      </w:tabs>
      <w:autoSpaceDE w:val="0"/>
      <w:autoSpaceDN w:val="0"/>
      <w:adjustRightInd w:val="0"/>
      <w:spacing w:before="120"/>
      <w:ind w:left="430"/>
    </w:pPr>
    <w:rPr>
      <w:rFonts w:ascii="Tahoma" w:eastAsia="MS Gothic" w:hAnsi="Tahoma" w:cs="Tahoma"/>
      <w:color w:val="000000"/>
      <w:kern w:val="1"/>
      <w:sz w:val="48"/>
      <w:szCs w:val="48"/>
      <w:lang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954D1F"/>
    <w:rPr>
      <w:rFonts w:cs="Times New Roman"/>
      <w:sz w:val="24"/>
      <w:szCs w:val="24"/>
      <w:lang w:bidi="ar-SA"/>
    </w:rPr>
  </w:style>
  <w:style w:type="character" w:customStyle="1" w:styleId="TeksttreciPogrubienie">
    <w:name w:val="Tekst treści + Pogrubienie"/>
    <w:basedOn w:val="Teksttreci"/>
    <w:uiPriority w:val="99"/>
    <w:rsid w:val="00954D1F"/>
    <w:rPr>
      <w:b/>
      <w:bCs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54D1F"/>
    <w:rPr>
      <w:rFonts w:cs="Times New Roman"/>
      <w:i/>
      <w:iCs/>
      <w:spacing w:val="-10"/>
      <w:sz w:val="25"/>
      <w:szCs w:val="25"/>
      <w:lang w:bidi="ar-SA"/>
    </w:rPr>
  </w:style>
  <w:style w:type="character" w:customStyle="1" w:styleId="Teksttreci212pt">
    <w:name w:val="Tekst treści (2) + 12 pt"/>
    <w:aliases w:val="Bez kursywy,Odstępy 0 pt"/>
    <w:basedOn w:val="Teksttreci2"/>
    <w:uiPriority w:val="99"/>
    <w:rsid w:val="00954D1F"/>
    <w:rPr>
      <w:spacing w:val="0"/>
      <w:sz w:val="24"/>
      <w:szCs w:val="24"/>
    </w:rPr>
  </w:style>
  <w:style w:type="paragraph" w:customStyle="1" w:styleId="Teksttreci0">
    <w:name w:val="Tekst treści"/>
    <w:basedOn w:val="Normalny"/>
    <w:link w:val="Teksttreci"/>
    <w:uiPriority w:val="99"/>
    <w:rsid w:val="00954D1F"/>
    <w:pPr>
      <w:shd w:val="clear" w:color="auto" w:fill="FFFFFF"/>
      <w:spacing w:after="600" w:line="240" w:lineRule="atLeast"/>
      <w:jc w:val="both"/>
    </w:pPr>
  </w:style>
  <w:style w:type="paragraph" w:customStyle="1" w:styleId="Teksttreci20">
    <w:name w:val="Tekst treści (2)"/>
    <w:basedOn w:val="Normalny"/>
    <w:link w:val="Teksttreci2"/>
    <w:uiPriority w:val="99"/>
    <w:rsid w:val="00954D1F"/>
    <w:pPr>
      <w:shd w:val="clear" w:color="auto" w:fill="FFFFFF"/>
      <w:spacing w:after="240" w:line="272" w:lineRule="exact"/>
      <w:ind w:firstLine="720"/>
      <w:jc w:val="both"/>
    </w:pPr>
    <w:rPr>
      <w:i/>
      <w:iCs/>
      <w:spacing w:val="-10"/>
      <w:sz w:val="25"/>
      <w:szCs w:val="25"/>
    </w:rPr>
  </w:style>
  <w:style w:type="character" w:customStyle="1" w:styleId="Stopka0">
    <w:name w:val="Stopka_"/>
    <w:basedOn w:val="Domylnaczcionkaakapitu"/>
    <w:uiPriority w:val="99"/>
    <w:rsid w:val="009C6155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eksttreciPogrubienie4">
    <w:name w:val="Tekst treści + Pogrubienie4"/>
    <w:basedOn w:val="Teksttreci"/>
    <w:uiPriority w:val="99"/>
    <w:rsid w:val="009C6155"/>
    <w:rPr>
      <w:rFonts w:ascii="Times New Roman" w:hAnsi="Times New Roman"/>
      <w:b/>
      <w:bCs/>
      <w:spacing w:val="0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9C6155"/>
    <w:rPr>
      <w:rFonts w:cs="Times New Roman"/>
      <w:b/>
      <w:bCs/>
      <w:sz w:val="24"/>
      <w:szCs w:val="24"/>
      <w:lang w:bidi="ar-SA"/>
    </w:rPr>
  </w:style>
  <w:style w:type="character" w:customStyle="1" w:styleId="TeksttreciPogrubienie3">
    <w:name w:val="Tekst treści + Pogrubienie3"/>
    <w:basedOn w:val="Teksttreci"/>
    <w:uiPriority w:val="99"/>
    <w:rsid w:val="009C6155"/>
    <w:rPr>
      <w:rFonts w:ascii="Times New Roman" w:hAnsi="Times New Roman"/>
      <w:b/>
      <w:bCs/>
      <w:spacing w:val="0"/>
    </w:rPr>
  </w:style>
  <w:style w:type="character" w:customStyle="1" w:styleId="TeksttreciPogrubienie2">
    <w:name w:val="Tekst treści + Pogrubienie2"/>
    <w:basedOn w:val="Teksttreci"/>
    <w:uiPriority w:val="99"/>
    <w:rsid w:val="009C6155"/>
    <w:rPr>
      <w:rFonts w:ascii="Times New Roman" w:hAnsi="Times New Roman"/>
      <w:b/>
      <w:bCs/>
      <w:spacing w:val="0"/>
    </w:rPr>
  </w:style>
  <w:style w:type="character" w:customStyle="1" w:styleId="TeksttreciPogrubienie1">
    <w:name w:val="Tekst treści + Pogrubienie1"/>
    <w:basedOn w:val="Teksttreci"/>
    <w:uiPriority w:val="99"/>
    <w:rsid w:val="009C6155"/>
    <w:rPr>
      <w:rFonts w:ascii="Times New Roman" w:hAnsi="Times New Roman"/>
      <w:b/>
      <w:bCs/>
      <w:spacing w:val="0"/>
    </w:rPr>
  </w:style>
  <w:style w:type="paragraph" w:customStyle="1" w:styleId="Teksttreci30">
    <w:name w:val="Tekst treści (3)"/>
    <w:basedOn w:val="Normalny"/>
    <w:link w:val="Teksttreci3"/>
    <w:uiPriority w:val="99"/>
    <w:rsid w:val="009C6155"/>
    <w:pPr>
      <w:shd w:val="clear" w:color="auto" w:fill="FFFFFF"/>
      <w:spacing w:before="240" w:line="240" w:lineRule="atLeast"/>
      <w:jc w:val="both"/>
    </w:pPr>
    <w:rPr>
      <w:b/>
      <w:bCs/>
    </w:rPr>
  </w:style>
  <w:style w:type="paragraph" w:customStyle="1" w:styleId="Rozdzia">
    <w:name w:val="Rozdział"/>
    <w:basedOn w:val="Normalny"/>
    <w:link w:val="RozdziaZnak"/>
    <w:uiPriority w:val="99"/>
    <w:rsid w:val="003A6D87"/>
    <w:pPr>
      <w:spacing w:before="480" w:after="360"/>
      <w:jc w:val="center"/>
    </w:pPr>
    <w:rPr>
      <w:b/>
      <w:caps/>
      <w:color w:val="000000"/>
      <w:sz w:val="32"/>
      <w:szCs w:val="32"/>
    </w:rPr>
  </w:style>
  <w:style w:type="paragraph" w:customStyle="1" w:styleId="autor">
    <w:name w:val="autor"/>
    <w:basedOn w:val="Normalny"/>
    <w:link w:val="autorZnak"/>
    <w:uiPriority w:val="99"/>
    <w:rsid w:val="00884950"/>
    <w:pPr>
      <w:spacing w:before="120" w:after="120"/>
    </w:pPr>
    <w:rPr>
      <w:b/>
      <w:i/>
      <w:color w:val="000000"/>
      <w:sz w:val="28"/>
      <w:szCs w:val="28"/>
    </w:rPr>
  </w:style>
  <w:style w:type="character" w:customStyle="1" w:styleId="RozdziaZnak">
    <w:name w:val="Rozdział Znak"/>
    <w:basedOn w:val="Domylnaczcionkaakapitu"/>
    <w:link w:val="Rozdzia"/>
    <w:uiPriority w:val="99"/>
    <w:locked/>
    <w:rsid w:val="003A6D87"/>
    <w:rPr>
      <w:rFonts w:cs="Times New Roman"/>
      <w:b/>
      <w:caps/>
      <w:color w:val="000000"/>
      <w:sz w:val="32"/>
      <w:szCs w:val="32"/>
      <w:lang w:val="pl-PL" w:eastAsia="pl-PL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F7673B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F7673B"/>
  </w:style>
  <w:style w:type="character" w:customStyle="1" w:styleId="StylOdwoanieprzypisudolnego13ptCzarny">
    <w:name w:val="Styl Odwo?anie przypisu dolnego + 13 pt Czarny"/>
    <w:basedOn w:val="Odwoanieprzypisudolnego0"/>
    <w:uiPriority w:val="99"/>
    <w:rsid w:val="00564F40"/>
    <w:rPr>
      <w:color w:val="000000"/>
      <w:sz w:val="26"/>
      <w:vertAlign w:val="superscript"/>
    </w:rPr>
  </w:style>
  <w:style w:type="paragraph" w:customStyle="1" w:styleId="podstawowy">
    <w:name w:val="podstawowy"/>
    <w:basedOn w:val="Teksttreci0"/>
    <w:link w:val="podstawowyZnak"/>
    <w:uiPriority w:val="99"/>
    <w:rsid w:val="00D038F8"/>
    <w:pPr>
      <w:shd w:val="clear" w:color="auto" w:fill="auto"/>
      <w:spacing w:before="60" w:after="0" w:line="240" w:lineRule="auto"/>
      <w:ind w:firstLine="340"/>
    </w:pPr>
    <w:rPr>
      <w:color w:val="000000"/>
      <w:sz w:val="26"/>
      <w:szCs w:val="26"/>
    </w:rPr>
  </w:style>
  <w:style w:type="paragraph" w:customStyle="1" w:styleId="podtytu0">
    <w:name w:val="podtytuł"/>
    <w:basedOn w:val="Normalny"/>
    <w:link w:val="podtytuZnak0"/>
    <w:uiPriority w:val="99"/>
    <w:rsid w:val="002F330A"/>
    <w:pPr>
      <w:spacing w:before="240" w:after="120"/>
      <w:ind w:left="340"/>
    </w:pPr>
    <w:rPr>
      <w:b/>
      <w:color w:val="000000"/>
      <w:sz w:val="26"/>
      <w:szCs w:val="28"/>
    </w:rPr>
  </w:style>
  <w:style w:type="paragraph" w:customStyle="1" w:styleId="Bibliografia1">
    <w:name w:val="Bibliografia1"/>
    <w:basedOn w:val="Normalny"/>
    <w:uiPriority w:val="99"/>
    <w:rsid w:val="00CC5FC2"/>
    <w:pPr>
      <w:spacing w:before="60"/>
      <w:ind w:left="851" w:hanging="851"/>
    </w:pPr>
    <w:rPr>
      <w:color w:val="000000"/>
    </w:rPr>
  </w:style>
  <w:style w:type="paragraph" w:customStyle="1" w:styleId="inwokacja">
    <w:name w:val="inwokacja"/>
    <w:basedOn w:val="Normalny"/>
    <w:uiPriority w:val="99"/>
    <w:rsid w:val="00F57AC3"/>
    <w:pPr>
      <w:ind w:left="5664"/>
    </w:pPr>
    <w:rPr>
      <w:i/>
      <w:color w:val="000000"/>
      <w:sz w:val="22"/>
      <w:szCs w:val="22"/>
    </w:rPr>
  </w:style>
  <w:style w:type="paragraph" w:customStyle="1" w:styleId="rysunek">
    <w:name w:val="rysunek"/>
    <w:basedOn w:val="Normalny"/>
    <w:link w:val="rysunekZnak"/>
    <w:uiPriority w:val="99"/>
    <w:rsid w:val="005E185D"/>
    <w:pPr>
      <w:spacing w:before="120" w:after="240"/>
      <w:ind w:left="1276" w:right="567" w:hanging="709"/>
    </w:pPr>
    <w:rPr>
      <w:color w:val="000000"/>
      <w:sz w:val="22"/>
      <w:szCs w:val="22"/>
      <w:lang w:val="sv-SE"/>
    </w:rPr>
  </w:style>
  <w:style w:type="paragraph" w:customStyle="1" w:styleId="zrdo">
    <w:name w:val="zródło"/>
    <w:basedOn w:val="rysunek"/>
    <w:link w:val="zrdoZnak"/>
    <w:uiPriority w:val="99"/>
    <w:rsid w:val="005E185D"/>
    <w:pPr>
      <w:spacing w:before="60"/>
      <w:ind w:left="1304" w:hanging="737"/>
    </w:pPr>
    <w:rPr>
      <w:i/>
    </w:rPr>
  </w:style>
  <w:style w:type="character" w:customStyle="1" w:styleId="podstawowyZnak">
    <w:name w:val="podstawowy Znak"/>
    <w:basedOn w:val="Teksttreci"/>
    <w:link w:val="podstawowy"/>
    <w:uiPriority w:val="99"/>
    <w:locked/>
    <w:rsid w:val="002B6391"/>
    <w:rPr>
      <w:color w:val="000000"/>
      <w:sz w:val="26"/>
      <w:szCs w:val="26"/>
    </w:rPr>
  </w:style>
  <w:style w:type="character" w:customStyle="1" w:styleId="podtytuZnak0">
    <w:name w:val="podtytuł Znak"/>
    <w:basedOn w:val="Domylnaczcionkaakapitu"/>
    <w:link w:val="podtytu0"/>
    <w:uiPriority w:val="99"/>
    <w:locked/>
    <w:rsid w:val="002F330A"/>
    <w:rPr>
      <w:rFonts w:cs="Times New Roman"/>
      <w:b/>
      <w:color w:val="000000"/>
      <w:sz w:val="28"/>
      <w:szCs w:val="28"/>
      <w:lang w:val="pl-PL" w:eastAsia="pl-PL" w:bidi="ar-SA"/>
    </w:rPr>
  </w:style>
  <w:style w:type="character" w:customStyle="1" w:styleId="rysunekZnak">
    <w:name w:val="rysunek Znak"/>
    <w:basedOn w:val="Domylnaczcionkaakapitu"/>
    <w:link w:val="rysunek"/>
    <w:uiPriority w:val="99"/>
    <w:locked/>
    <w:rsid w:val="005E185D"/>
    <w:rPr>
      <w:rFonts w:cs="Times New Roman"/>
      <w:color w:val="000000"/>
      <w:sz w:val="22"/>
      <w:szCs w:val="22"/>
      <w:lang w:val="sv-SE" w:eastAsia="pl-PL" w:bidi="ar-SA"/>
    </w:rPr>
  </w:style>
  <w:style w:type="paragraph" w:styleId="Nagwek">
    <w:name w:val="header"/>
    <w:basedOn w:val="Normalny"/>
    <w:link w:val="NagwekZnak"/>
    <w:uiPriority w:val="99"/>
    <w:rsid w:val="0016760C"/>
    <w:pPr>
      <w:tabs>
        <w:tab w:val="center" w:pos="4536"/>
        <w:tab w:val="right" w:pos="9072"/>
      </w:tabs>
      <w:jc w:val="center"/>
    </w:pPr>
    <w:rPr>
      <w:i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6760C"/>
    <w:rPr>
      <w:rFonts w:cs="Times New Roman"/>
      <w:i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473C3B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1D2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">
    <w:name w:val="Znak Znak3"/>
    <w:basedOn w:val="Domylnaczcionkaakapitu"/>
    <w:uiPriority w:val="99"/>
    <w:rsid w:val="000C344C"/>
    <w:rPr>
      <w:rFonts w:cs="Times New Roman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17646"/>
    <w:pPr>
      <w:widowControl w:val="0"/>
      <w:suppressLineNumbers/>
      <w:suppressAutoHyphens/>
    </w:pPr>
    <w:rPr>
      <w:kern w:val="1"/>
    </w:rPr>
  </w:style>
  <w:style w:type="paragraph" w:customStyle="1" w:styleId="magisterka">
    <w:name w:val="magisterka"/>
    <w:basedOn w:val="Normalny"/>
    <w:link w:val="magisterkaZnak"/>
    <w:uiPriority w:val="99"/>
    <w:rsid w:val="00D17646"/>
    <w:pPr>
      <w:spacing w:line="360" w:lineRule="auto"/>
      <w:ind w:left="482" w:firstLine="709"/>
      <w:jc w:val="both"/>
    </w:pPr>
    <w:rPr>
      <w:lang w:eastAsia="en-US"/>
    </w:rPr>
  </w:style>
  <w:style w:type="character" w:customStyle="1" w:styleId="magisterkaZnak">
    <w:name w:val="magisterka Znak"/>
    <w:basedOn w:val="Domylnaczcionkaakapitu"/>
    <w:link w:val="magisterka"/>
    <w:uiPriority w:val="99"/>
    <w:locked/>
    <w:rsid w:val="00D17646"/>
    <w:rPr>
      <w:rFonts w:eastAsia="Times New Roman" w:cs="Times New Roman"/>
      <w:sz w:val="24"/>
      <w:szCs w:val="24"/>
      <w:lang w:val="pl-PL" w:eastAsia="en-US"/>
    </w:rPr>
  </w:style>
  <w:style w:type="paragraph" w:customStyle="1" w:styleId="Mtytu">
    <w:name w:val="M tytuł"/>
    <w:basedOn w:val="Tytu"/>
    <w:link w:val="MtytuZnak"/>
    <w:uiPriority w:val="99"/>
    <w:rsid w:val="00D17646"/>
    <w:pPr>
      <w:numPr>
        <w:numId w:val="5"/>
      </w:numPr>
      <w:jc w:val="left"/>
    </w:pPr>
    <w:rPr>
      <w:rFonts w:ascii="Times New Roman" w:hAnsi="Times New Roman" w:cs="Times New Roman"/>
      <w:sz w:val="28"/>
      <w:lang w:val="en-US" w:eastAsia="en-US"/>
    </w:rPr>
  </w:style>
  <w:style w:type="character" w:customStyle="1" w:styleId="MtytuZnak">
    <w:name w:val="M tytuł Znak"/>
    <w:basedOn w:val="Domylnaczcionkaakapitu"/>
    <w:link w:val="Mtytu"/>
    <w:uiPriority w:val="99"/>
    <w:locked/>
    <w:rsid w:val="00D17646"/>
    <w:rPr>
      <w:b/>
      <w:bCs/>
      <w:kern w:val="28"/>
      <w:sz w:val="28"/>
      <w:szCs w:val="32"/>
      <w:lang w:val="en-US" w:eastAsia="en-US"/>
    </w:rPr>
  </w:style>
  <w:style w:type="paragraph" w:customStyle="1" w:styleId="Mpodtytu">
    <w:name w:val="M podtytuł"/>
    <w:basedOn w:val="Podtytu"/>
    <w:next w:val="magisterka"/>
    <w:link w:val="MpodtytuZnak"/>
    <w:uiPriority w:val="99"/>
    <w:rsid w:val="00D17646"/>
    <w:pPr>
      <w:numPr>
        <w:ilvl w:val="1"/>
        <w:numId w:val="5"/>
      </w:numPr>
      <w:spacing w:before="480" w:after="300" w:line="240" w:lineRule="auto"/>
      <w:jc w:val="left"/>
    </w:pPr>
    <w:rPr>
      <w:rFonts w:ascii="Times New Roman" w:hAnsi="Times New Roman"/>
      <w:b/>
      <w:lang w:val="en-US"/>
    </w:rPr>
  </w:style>
  <w:style w:type="character" w:customStyle="1" w:styleId="MpodtytuZnak">
    <w:name w:val="M podtytuł Znak"/>
    <w:basedOn w:val="Domylnaczcionkaakapitu"/>
    <w:link w:val="Mpodtytu"/>
    <w:uiPriority w:val="99"/>
    <w:locked/>
    <w:rsid w:val="00D17646"/>
    <w:rPr>
      <w:b/>
      <w:sz w:val="24"/>
      <w:szCs w:val="24"/>
      <w:lang w:val="en-US" w:eastAsia="en-US"/>
    </w:rPr>
  </w:style>
  <w:style w:type="paragraph" w:customStyle="1" w:styleId="Mprzypisdolny">
    <w:name w:val="M przypis dolny"/>
    <w:basedOn w:val="Tekstprzypisudolnego"/>
    <w:uiPriority w:val="99"/>
    <w:rsid w:val="00D17646"/>
    <w:pPr>
      <w:ind w:left="482"/>
    </w:pPr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D1764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D1764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D9297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ezodstpw11">
    <w:name w:val="Bez odstępów11"/>
    <w:uiPriority w:val="99"/>
    <w:rsid w:val="00D17646"/>
    <w:rPr>
      <w:rFonts w:ascii="Calibri" w:hAnsi="Calibri"/>
      <w:sz w:val="22"/>
      <w:szCs w:val="22"/>
      <w:lang w:eastAsia="en-US"/>
    </w:rPr>
  </w:style>
  <w:style w:type="character" w:customStyle="1" w:styleId="ZnakZnak81">
    <w:name w:val="Znak Znak81"/>
    <w:basedOn w:val="Domylnaczcionkaakapitu"/>
    <w:uiPriority w:val="99"/>
    <w:semiHidden/>
    <w:rsid w:val="00D17646"/>
    <w:rPr>
      <w:rFonts w:ascii="Times New Roman" w:hAnsi="Times New Roman" w:cs="Times New Roman"/>
      <w:lang w:eastAsia="en-US"/>
    </w:rPr>
  </w:style>
  <w:style w:type="paragraph" w:customStyle="1" w:styleId="Przypisdomagisterki">
    <w:name w:val="Przypis do magisterki"/>
    <w:basedOn w:val="Normalny"/>
    <w:link w:val="PrzypisdomagisterkiZnak"/>
    <w:autoRedefine/>
    <w:uiPriority w:val="99"/>
    <w:rsid w:val="00D17646"/>
    <w:pPr>
      <w:jc w:val="both"/>
    </w:pPr>
    <w:rPr>
      <w:sz w:val="20"/>
      <w:szCs w:val="20"/>
      <w:lang w:eastAsia="en-US"/>
    </w:rPr>
  </w:style>
  <w:style w:type="character" w:customStyle="1" w:styleId="PrzypisdomagisterkiZnak">
    <w:name w:val="Przypis do magisterki Znak"/>
    <w:basedOn w:val="Domylnaczcionkaakapitu"/>
    <w:link w:val="Przypisdomagisterki"/>
    <w:uiPriority w:val="99"/>
    <w:locked/>
    <w:rsid w:val="00D17646"/>
    <w:rPr>
      <w:rFonts w:eastAsia="Times New Roman" w:cs="Times New Roman"/>
      <w:lang w:val="pl-PL" w:eastAsia="en-US" w:bidi="ar-SA"/>
    </w:rPr>
  </w:style>
  <w:style w:type="paragraph" w:styleId="Zwykytekst">
    <w:name w:val="Plain Text"/>
    <w:basedOn w:val="Normalny"/>
    <w:link w:val="ZwykytekstZnak"/>
    <w:uiPriority w:val="99"/>
    <w:rsid w:val="00D17646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omylnaczcionkaakapitu"/>
    <w:link w:val="Zwykytekst"/>
    <w:uiPriority w:val="99"/>
    <w:semiHidden/>
    <w:locked/>
    <w:rsid w:val="00D9297F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17646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4">
    <w:name w:val="Znak Znak4"/>
    <w:basedOn w:val="Domylnaczcionkaakapitu"/>
    <w:uiPriority w:val="99"/>
    <w:rsid w:val="00D17646"/>
    <w:rPr>
      <w:rFonts w:eastAsia="Times New Roman" w:cs="Times New Roman"/>
      <w:sz w:val="20"/>
      <w:szCs w:val="20"/>
      <w:lang w:eastAsia="pl-PL"/>
    </w:rPr>
  </w:style>
  <w:style w:type="character" w:customStyle="1" w:styleId="addmd">
    <w:name w:val="addmd"/>
    <w:basedOn w:val="Domylnaczcionkaakapitu"/>
    <w:uiPriority w:val="99"/>
    <w:rsid w:val="00D17646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D3F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9297F"/>
    <w:rPr>
      <w:rFonts w:cs="Times New Roman"/>
      <w:sz w:val="24"/>
      <w:szCs w:val="24"/>
    </w:rPr>
  </w:style>
  <w:style w:type="character" w:customStyle="1" w:styleId="autorZnak">
    <w:name w:val="autor Znak"/>
    <w:basedOn w:val="Domylnaczcionkaakapitu"/>
    <w:link w:val="autor"/>
    <w:uiPriority w:val="99"/>
    <w:locked/>
    <w:rsid w:val="006D5FB9"/>
    <w:rPr>
      <w:rFonts w:cs="Times New Roman"/>
      <w:b/>
      <w:i/>
      <w:color w:val="000000"/>
      <w:sz w:val="28"/>
      <w:szCs w:val="28"/>
      <w:lang w:val="pl-PL" w:eastAsia="pl-PL" w:bidi="ar-SA"/>
    </w:rPr>
  </w:style>
  <w:style w:type="character" w:customStyle="1" w:styleId="zrdoZnak">
    <w:name w:val="zródło Znak"/>
    <w:basedOn w:val="rysunekZnak"/>
    <w:link w:val="zrdo"/>
    <w:uiPriority w:val="99"/>
    <w:locked/>
    <w:rsid w:val="005E185D"/>
    <w:rPr>
      <w:i/>
    </w:rPr>
  </w:style>
  <w:style w:type="paragraph" w:styleId="Spistreci3">
    <w:name w:val="toc 3"/>
    <w:basedOn w:val="Normalny"/>
    <w:next w:val="Normalny"/>
    <w:autoRedefine/>
    <w:uiPriority w:val="99"/>
    <w:semiHidden/>
    <w:rsid w:val="005957A5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5957A5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5957A5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5957A5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5957A5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5957A5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5957A5"/>
    <w:pPr>
      <w:ind w:left="1920"/>
    </w:pPr>
  </w:style>
  <w:style w:type="character" w:customStyle="1" w:styleId="ZnakZnak1">
    <w:name w:val="Znak Znak1"/>
    <w:basedOn w:val="Domylnaczcionkaakapitu"/>
    <w:uiPriority w:val="99"/>
    <w:rsid w:val="00C761B4"/>
    <w:rPr>
      <w:rFonts w:cs="Times New Roman"/>
      <w:sz w:val="20"/>
      <w:szCs w:val="20"/>
    </w:rPr>
  </w:style>
  <w:style w:type="paragraph" w:customStyle="1" w:styleId="Akapitzlist3">
    <w:name w:val="Akapit z listą3"/>
    <w:basedOn w:val="Normalny"/>
    <w:uiPriority w:val="99"/>
    <w:rsid w:val="00C761B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8">
    <w:name w:val="Pa8"/>
    <w:basedOn w:val="Normalny"/>
    <w:next w:val="Normalny"/>
    <w:uiPriority w:val="99"/>
    <w:rsid w:val="00C761B4"/>
    <w:pPr>
      <w:autoSpaceDE w:val="0"/>
      <w:autoSpaceDN w:val="0"/>
      <w:adjustRightInd w:val="0"/>
      <w:spacing w:line="240" w:lineRule="atLeast"/>
    </w:pPr>
    <w:rPr>
      <w:rFonts w:ascii="Myriad Web" w:hAnsi="Myriad Web"/>
      <w:lang w:eastAsia="en-US"/>
    </w:rPr>
  </w:style>
  <w:style w:type="character" w:customStyle="1" w:styleId="A4">
    <w:name w:val="A4"/>
    <w:uiPriority w:val="99"/>
    <w:rsid w:val="00C761B4"/>
    <w:rPr>
      <w:color w:val="000000"/>
      <w:sz w:val="19"/>
    </w:rPr>
  </w:style>
  <w:style w:type="character" w:customStyle="1" w:styleId="Odwoanieprzypisudolnego1">
    <w:name w:val="Odwołanie przypisu dolnego1"/>
    <w:uiPriority w:val="99"/>
    <w:rsid w:val="00325137"/>
    <w:rPr>
      <w:vertAlign w:val="superscript"/>
    </w:rPr>
  </w:style>
  <w:style w:type="paragraph" w:customStyle="1" w:styleId="Bezodstpw2">
    <w:name w:val="Bez odstępów2"/>
    <w:uiPriority w:val="99"/>
    <w:rsid w:val="00BD50C0"/>
    <w:pPr>
      <w:spacing w:after="20"/>
      <w:ind w:left="227" w:hanging="227"/>
    </w:pPr>
    <w:rPr>
      <w:szCs w:val="22"/>
      <w:lang w:eastAsia="en-US"/>
    </w:rPr>
  </w:style>
  <w:style w:type="character" w:customStyle="1" w:styleId="st">
    <w:name w:val="st"/>
    <w:basedOn w:val="Domylnaczcionkaakapitu"/>
    <w:uiPriority w:val="99"/>
    <w:rsid w:val="001D364B"/>
    <w:rPr>
      <w:rFonts w:cs="Times New Roman"/>
    </w:rPr>
  </w:style>
  <w:style w:type="character" w:customStyle="1" w:styleId="h2">
    <w:name w:val="h2"/>
    <w:basedOn w:val="Domylnaczcionkaakapitu"/>
    <w:uiPriority w:val="99"/>
    <w:rsid w:val="001D364B"/>
    <w:rPr>
      <w:rFonts w:cs="Times New Roman"/>
    </w:rPr>
  </w:style>
  <w:style w:type="paragraph" w:customStyle="1" w:styleId="N">
    <w:name w:val="N"/>
    <w:basedOn w:val="Normalny"/>
    <w:link w:val="NZnak"/>
    <w:uiPriority w:val="99"/>
    <w:rsid w:val="00FC04AD"/>
    <w:pPr>
      <w:numPr>
        <w:numId w:val="7"/>
      </w:numPr>
      <w:spacing w:line="360" w:lineRule="auto"/>
      <w:jc w:val="both"/>
      <w:outlineLvl w:val="0"/>
    </w:pPr>
    <w:rPr>
      <w:b/>
      <w:color w:val="548DD4"/>
    </w:rPr>
  </w:style>
  <w:style w:type="character" w:customStyle="1" w:styleId="NZnak">
    <w:name w:val="N Znak"/>
    <w:basedOn w:val="Domylnaczcionkaakapitu"/>
    <w:link w:val="N"/>
    <w:uiPriority w:val="99"/>
    <w:locked/>
    <w:rsid w:val="00FC04AD"/>
    <w:rPr>
      <w:b/>
      <w:color w:val="548DD4"/>
      <w:sz w:val="24"/>
      <w:szCs w:val="24"/>
    </w:rPr>
  </w:style>
  <w:style w:type="paragraph" w:customStyle="1" w:styleId="NN2">
    <w:name w:val="NN2"/>
    <w:basedOn w:val="N"/>
    <w:link w:val="NN2Znak"/>
    <w:uiPriority w:val="99"/>
    <w:rsid w:val="00FC04AD"/>
    <w:pPr>
      <w:numPr>
        <w:ilvl w:val="1"/>
      </w:numPr>
      <w:tabs>
        <w:tab w:val="num" w:pos="792"/>
      </w:tabs>
      <w:outlineLvl w:val="1"/>
    </w:pPr>
  </w:style>
  <w:style w:type="character" w:customStyle="1" w:styleId="NN2Znak">
    <w:name w:val="NN2 Znak"/>
    <w:basedOn w:val="NZnak"/>
    <w:link w:val="NN2"/>
    <w:uiPriority w:val="99"/>
    <w:locked/>
    <w:rsid w:val="00FC04AD"/>
  </w:style>
  <w:style w:type="character" w:customStyle="1" w:styleId="TekstprzypisuZnak">
    <w:name w:val="Tekst przypisu Znak"/>
    <w:aliases w:val="Podrozdział Znak Znak"/>
    <w:basedOn w:val="Domylnaczcionkaakapitu"/>
    <w:uiPriority w:val="99"/>
    <w:rsid w:val="00037857"/>
    <w:rPr>
      <w:rFonts w:cs="Times New Roman"/>
      <w:lang w:val="pl-PL"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037857"/>
    <w:pPr>
      <w:widowControl/>
      <w:suppressAutoHyphens w:val="0"/>
      <w:spacing w:after="120"/>
      <w:ind w:firstLine="210"/>
    </w:pPr>
    <w:rPr>
      <w:rFonts w:eastAsia="Times New Roman"/>
      <w:kern w:val="0"/>
    </w:rPr>
  </w:style>
  <w:style w:type="character" w:customStyle="1" w:styleId="TekstpodstawowyzwciciemZnak">
    <w:name w:val="Tekst podstawowy z wcięciem Znak"/>
    <w:basedOn w:val="ZnakZnak1"/>
    <w:link w:val="Tekstpodstawowyzwciciem"/>
    <w:uiPriority w:val="99"/>
    <w:locked/>
    <w:rsid w:val="00037857"/>
    <w:rPr>
      <w:sz w:val="24"/>
      <w:szCs w:val="24"/>
      <w:lang w:val="pl-PL" w:eastAsia="pl-PL" w:bidi="ar-SA"/>
    </w:rPr>
  </w:style>
  <w:style w:type="character" w:customStyle="1" w:styleId="field">
    <w:name w:val="field"/>
    <w:basedOn w:val="Domylnaczcionkaakapitu"/>
    <w:uiPriority w:val="99"/>
    <w:rsid w:val="00037857"/>
    <w:rPr>
      <w:rFonts w:cs="Times New Roman"/>
    </w:rPr>
  </w:style>
  <w:style w:type="character" w:customStyle="1" w:styleId="polytonic">
    <w:name w:val="polytonic"/>
    <w:basedOn w:val="Domylnaczcionkaakapitu"/>
    <w:uiPriority w:val="99"/>
    <w:rsid w:val="00037857"/>
    <w:rPr>
      <w:rFonts w:cs="Times New Roman"/>
    </w:rPr>
  </w:style>
  <w:style w:type="paragraph" w:customStyle="1" w:styleId="Standard">
    <w:name w:val="Standard"/>
    <w:uiPriority w:val="99"/>
    <w:rsid w:val="00203E08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rsid w:val="00203E08"/>
  </w:style>
  <w:style w:type="paragraph" w:customStyle="1" w:styleId="Heading21">
    <w:name w:val="Heading 21"/>
    <w:basedOn w:val="Normalny"/>
    <w:next w:val="Textbody"/>
    <w:uiPriority w:val="99"/>
    <w:rsid w:val="00203E08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50DEA"/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50DEA"/>
    <w:rPr>
      <w:rFonts w:ascii="Calibri" w:hAnsi="Calibri" w:cs="Times New Roman"/>
      <w:lang w:val="pl-PL" w:eastAsia="en-US" w:bidi="ar-SA"/>
    </w:rPr>
  </w:style>
  <w:style w:type="character" w:styleId="Odwoanieprzypisukocowego">
    <w:name w:val="endnote reference"/>
    <w:basedOn w:val="Domylnaczcionkaakapitu"/>
    <w:uiPriority w:val="99"/>
    <w:semiHidden/>
    <w:rsid w:val="00450DEA"/>
    <w:rPr>
      <w:rFonts w:cs="Times New Roman"/>
      <w:vertAlign w:val="superscript"/>
    </w:rPr>
  </w:style>
  <w:style w:type="paragraph" w:customStyle="1" w:styleId="Nagwek3H3">
    <w:name w:val="Nagłówek 3.H3"/>
    <w:basedOn w:val="Nagwek2H2"/>
    <w:next w:val="Normalny"/>
    <w:uiPriority w:val="99"/>
    <w:rsid w:val="00450DEA"/>
    <w:pPr>
      <w:numPr>
        <w:ilvl w:val="2"/>
      </w:numPr>
      <w:spacing w:before="360" w:after="120"/>
      <w:ind w:left="567" w:hanging="567"/>
      <w:outlineLvl w:val="2"/>
    </w:pPr>
    <w:rPr>
      <w:sz w:val="20"/>
    </w:rPr>
  </w:style>
  <w:style w:type="paragraph" w:customStyle="1" w:styleId="Nagwek2H2">
    <w:name w:val="Nagłówek 2.H2"/>
    <w:basedOn w:val="Nagwek1H1"/>
    <w:next w:val="Normalny"/>
    <w:uiPriority w:val="99"/>
    <w:rsid w:val="00450DEA"/>
    <w:pPr>
      <w:numPr>
        <w:ilvl w:val="1"/>
      </w:numPr>
      <w:tabs>
        <w:tab w:val="left" w:pos="0"/>
      </w:tabs>
      <w:spacing w:before="480"/>
      <w:ind w:left="426" w:hanging="426"/>
      <w:outlineLvl w:val="1"/>
    </w:pPr>
    <w:rPr>
      <w:sz w:val="22"/>
    </w:rPr>
  </w:style>
  <w:style w:type="paragraph" w:customStyle="1" w:styleId="Nagwek1H1">
    <w:name w:val="Nagłówek 1.H1"/>
    <w:basedOn w:val="Normalny"/>
    <w:next w:val="Normalny"/>
    <w:uiPriority w:val="99"/>
    <w:rsid w:val="00450DEA"/>
    <w:pPr>
      <w:keepNext/>
      <w:numPr>
        <w:numId w:val="8"/>
      </w:numPr>
      <w:suppressLineNumbers/>
      <w:tabs>
        <w:tab w:val="num" w:pos="284"/>
      </w:tabs>
      <w:suppressAutoHyphens/>
      <w:spacing w:before="720" w:after="240" w:line="240" w:lineRule="exact"/>
      <w:ind w:left="284" w:hanging="284"/>
      <w:outlineLvl w:val="0"/>
    </w:pPr>
    <w:rPr>
      <w:rFonts w:ascii="Arial" w:hAnsi="Arial"/>
      <w:b/>
      <w:kern w:val="28"/>
      <w:szCs w:val="20"/>
    </w:rPr>
  </w:style>
  <w:style w:type="paragraph" w:customStyle="1" w:styleId="Streszczenie-ang">
    <w:name w:val="Streszczenie - ang"/>
    <w:next w:val="Nagwek1H1"/>
    <w:uiPriority w:val="99"/>
    <w:rsid w:val="00450DEA"/>
    <w:pPr>
      <w:spacing w:before="600" w:after="360"/>
      <w:jc w:val="both"/>
    </w:pPr>
    <w:rPr>
      <w:rFonts w:ascii="Arial" w:hAnsi="Arial"/>
      <w:i/>
      <w:sz w:val="18"/>
      <w:lang w:val="en-US"/>
    </w:rPr>
  </w:style>
  <w:style w:type="paragraph" w:customStyle="1" w:styleId="Referencja">
    <w:name w:val="Referencja"/>
    <w:basedOn w:val="Normalny"/>
    <w:uiPriority w:val="99"/>
    <w:rsid w:val="00450DEA"/>
    <w:pPr>
      <w:keepLines/>
      <w:tabs>
        <w:tab w:val="right" w:pos="284"/>
      </w:tabs>
      <w:spacing w:after="120"/>
      <w:ind w:left="426" w:hanging="426"/>
      <w:jc w:val="both"/>
    </w:pPr>
    <w:rPr>
      <w:sz w:val="20"/>
      <w:szCs w:val="20"/>
      <w:lang w:val="en-GB"/>
    </w:rPr>
  </w:style>
  <w:style w:type="paragraph" w:customStyle="1" w:styleId="ImiiNazwiskoAutorw">
    <w:name w:val="Imię i Nazwisko Autorów"/>
    <w:next w:val="Miejscezatrudnienia"/>
    <w:uiPriority w:val="99"/>
    <w:rsid w:val="00450DEA"/>
    <w:pPr>
      <w:keepNext/>
      <w:pageBreakBefore/>
      <w:spacing w:before="600" w:after="240"/>
      <w:jc w:val="right"/>
    </w:pPr>
    <w:rPr>
      <w:rFonts w:ascii="Arial" w:hAnsi="Arial"/>
      <w:b/>
      <w:sz w:val="19"/>
    </w:rPr>
  </w:style>
  <w:style w:type="paragraph" w:customStyle="1" w:styleId="Miejscezatrudnienia">
    <w:name w:val="Miejsce zatrudnienia"/>
    <w:next w:val="Miejscezatrudnienia-ang"/>
    <w:uiPriority w:val="99"/>
    <w:rsid w:val="00450DEA"/>
    <w:pPr>
      <w:jc w:val="right"/>
    </w:pPr>
    <w:rPr>
      <w:rFonts w:ascii="Arial" w:hAnsi="Arial"/>
      <w:i/>
      <w:sz w:val="16"/>
    </w:rPr>
  </w:style>
  <w:style w:type="paragraph" w:customStyle="1" w:styleId="Miejscezatrudnienia-ang">
    <w:name w:val="Miejsce zatrudnienia - ang"/>
    <w:basedOn w:val="Miejscezatrudnienia"/>
    <w:uiPriority w:val="99"/>
    <w:rsid w:val="00450DEA"/>
    <w:rPr>
      <w:lang w:val="en-US"/>
    </w:rPr>
  </w:style>
  <w:style w:type="paragraph" w:customStyle="1" w:styleId="Tytuartykuu-ang">
    <w:name w:val="Tytuł artykułu - ang"/>
    <w:basedOn w:val="Normalny"/>
    <w:next w:val="Normalny"/>
    <w:uiPriority w:val="99"/>
    <w:rsid w:val="00450DEA"/>
    <w:pPr>
      <w:keepNext/>
      <w:spacing w:before="480"/>
      <w:jc w:val="right"/>
    </w:pPr>
    <w:rPr>
      <w:rFonts w:ascii="Arial" w:hAnsi="Arial"/>
      <w:caps/>
      <w:sz w:val="22"/>
      <w:szCs w:val="20"/>
      <w:lang w:val="en-US"/>
    </w:rPr>
  </w:style>
  <w:style w:type="character" w:customStyle="1" w:styleId="ZnakZnak21">
    <w:name w:val="Znak Znak21"/>
    <w:basedOn w:val="Domylnaczcionkaakapitu"/>
    <w:uiPriority w:val="99"/>
    <w:rsid w:val="00450DEA"/>
    <w:rPr>
      <w:rFonts w:cs="Times New Roman"/>
    </w:rPr>
  </w:style>
  <w:style w:type="character" w:customStyle="1" w:styleId="oznaczenie">
    <w:name w:val="oznaczenie"/>
    <w:basedOn w:val="Domylnaczcionkaakapitu"/>
    <w:uiPriority w:val="99"/>
    <w:rsid w:val="00450DEA"/>
    <w:rPr>
      <w:rFonts w:cs="Times New Roman"/>
    </w:rPr>
  </w:style>
  <w:style w:type="character" w:customStyle="1" w:styleId="h11">
    <w:name w:val="h11"/>
    <w:basedOn w:val="Domylnaczcionkaakapitu"/>
    <w:uiPriority w:val="99"/>
    <w:rsid w:val="00450DEA"/>
    <w:rPr>
      <w:rFonts w:ascii="Verdana" w:hAnsi="Verdana" w:cs="Times New Roman"/>
      <w:b/>
      <w:bCs/>
      <w:sz w:val="15"/>
      <w:szCs w:val="15"/>
    </w:rPr>
  </w:style>
  <w:style w:type="character" w:customStyle="1" w:styleId="citationyear">
    <w:name w:val="citation_year"/>
    <w:basedOn w:val="Domylnaczcionkaakapitu"/>
    <w:uiPriority w:val="99"/>
    <w:rsid w:val="00DB11AB"/>
    <w:rPr>
      <w:rFonts w:cs="Times New Roman"/>
    </w:rPr>
  </w:style>
  <w:style w:type="character" w:customStyle="1" w:styleId="citationvolume">
    <w:name w:val="citation_volume"/>
    <w:basedOn w:val="Domylnaczcionkaakapitu"/>
    <w:uiPriority w:val="99"/>
    <w:rsid w:val="00DB11AB"/>
    <w:rPr>
      <w:rFonts w:cs="Times New Roman"/>
    </w:rPr>
  </w:style>
  <w:style w:type="character" w:customStyle="1" w:styleId="ZnakZnak41">
    <w:name w:val="Znak Znak4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ZnakZnak31">
    <w:name w:val="Znak Znak31"/>
    <w:basedOn w:val="Domylnaczcionkaakapitu"/>
    <w:uiPriority w:val="99"/>
    <w:semiHidden/>
    <w:rsid w:val="006030F4"/>
    <w:rPr>
      <w:rFonts w:cs="Times New Roman"/>
      <w:sz w:val="20"/>
      <w:szCs w:val="20"/>
    </w:rPr>
  </w:style>
  <w:style w:type="character" w:customStyle="1" w:styleId="highlight1">
    <w:name w:val="highlight1"/>
    <w:basedOn w:val="Domylnaczcionkaakapitu"/>
    <w:uiPriority w:val="99"/>
    <w:rsid w:val="006030F4"/>
    <w:rPr>
      <w:rFonts w:cs="Times New Roman"/>
    </w:rPr>
  </w:style>
  <w:style w:type="character" w:customStyle="1" w:styleId="highlight2">
    <w:name w:val="highlight2"/>
    <w:basedOn w:val="Domylnaczcionkaakapitu"/>
    <w:uiPriority w:val="99"/>
    <w:rsid w:val="006030F4"/>
    <w:rPr>
      <w:rFonts w:cs="Times New Roman"/>
    </w:rPr>
  </w:style>
  <w:style w:type="character" w:customStyle="1" w:styleId="highlight3">
    <w:name w:val="highlight3"/>
    <w:basedOn w:val="Domylnaczcionkaakapitu"/>
    <w:uiPriority w:val="99"/>
    <w:rsid w:val="006030F4"/>
    <w:rPr>
      <w:rFonts w:cs="Times New Roman"/>
    </w:rPr>
  </w:style>
  <w:style w:type="character" w:customStyle="1" w:styleId="highlight4">
    <w:name w:val="highlight4"/>
    <w:basedOn w:val="Domylnaczcionkaakapitu"/>
    <w:uiPriority w:val="99"/>
    <w:rsid w:val="006030F4"/>
    <w:rPr>
      <w:rFonts w:cs="Times New Roman"/>
    </w:rPr>
  </w:style>
  <w:style w:type="character" w:customStyle="1" w:styleId="highlight5">
    <w:name w:val="highlight5"/>
    <w:basedOn w:val="Domylnaczcionkaakapitu"/>
    <w:uiPriority w:val="99"/>
    <w:rsid w:val="006030F4"/>
    <w:rPr>
      <w:rFonts w:cs="Times New Roman"/>
    </w:rPr>
  </w:style>
  <w:style w:type="character" w:customStyle="1" w:styleId="Absatz-Standardschriftart">
    <w:name w:val="Absatz-Standardschriftart"/>
    <w:uiPriority w:val="99"/>
    <w:rsid w:val="006030F4"/>
  </w:style>
  <w:style w:type="character" w:styleId="Numerwiersza">
    <w:name w:val="line number"/>
    <w:basedOn w:val="Domylnaczcionkaakapitu"/>
    <w:uiPriority w:val="99"/>
    <w:rsid w:val="006030F4"/>
    <w:rPr>
      <w:rFonts w:cs="Times New Roman"/>
    </w:rPr>
  </w:style>
  <w:style w:type="character" w:customStyle="1" w:styleId="Znakiprzypiswkocowych">
    <w:name w:val="Znaki przypisów końcowych"/>
    <w:uiPriority w:val="99"/>
    <w:rsid w:val="006030F4"/>
  </w:style>
  <w:style w:type="character" w:customStyle="1" w:styleId="Znakinumeracji">
    <w:name w:val="Znaki numeracji"/>
    <w:uiPriority w:val="99"/>
    <w:rsid w:val="006030F4"/>
  </w:style>
  <w:style w:type="paragraph" w:customStyle="1" w:styleId="Nagwek10">
    <w:name w:val="Nagłówek1"/>
    <w:basedOn w:val="Normalny"/>
    <w:next w:val="Tekstpodstawowy"/>
    <w:uiPriority w:val="99"/>
    <w:rsid w:val="006030F4"/>
    <w:pPr>
      <w:keepNext/>
      <w:widowControl w:val="0"/>
      <w:suppressAutoHyphens/>
      <w:spacing w:before="240" w:after="120"/>
    </w:pPr>
    <w:rPr>
      <w:rFonts w:ascii="Arial" w:hAnsi="Arial" w:cs="FreeSans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uiPriority w:val="99"/>
    <w:rsid w:val="006030F4"/>
    <w:pPr>
      <w:spacing w:after="120"/>
    </w:pPr>
    <w:rPr>
      <w:rFonts w:eastAsia="Times New Roman" w:cs="FreeSans"/>
      <w:lang w:eastAsia="zh-CN" w:bidi="hi-IN"/>
    </w:rPr>
  </w:style>
  <w:style w:type="paragraph" w:customStyle="1" w:styleId="Indeks">
    <w:name w:val="Indeks"/>
    <w:basedOn w:val="Normalny"/>
    <w:uiPriority w:val="99"/>
    <w:rsid w:val="006030F4"/>
    <w:pPr>
      <w:widowControl w:val="0"/>
      <w:suppressLineNumbers/>
      <w:suppressAutoHyphens/>
    </w:pPr>
    <w:rPr>
      <w:rFonts w:cs="FreeSans"/>
      <w:kern w:val="1"/>
      <w:lang w:eastAsia="zh-CN" w:bidi="hi-IN"/>
    </w:rPr>
  </w:style>
  <w:style w:type="paragraph" w:customStyle="1" w:styleId="a">
    <w:name w:val="Абзац списка"/>
    <w:basedOn w:val="Normalny"/>
    <w:uiPriority w:val="99"/>
    <w:rsid w:val="007342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style1">
    <w:name w:val="style1"/>
    <w:basedOn w:val="Normalny"/>
    <w:uiPriority w:val="99"/>
    <w:rsid w:val="00E53A04"/>
    <w:pPr>
      <w:spacing w:before="100" w:beforeAutospacing="1" w:after="100" w:afterAutospacing="1"/>
    </w:pPr>
    <w:rPr>
      <w:lang w:val="ru-RU" w:eastAsia="ru-RU"/>
    </w:rPr>
  </w:style>
  <w:style w:type="paragraph" w:customStyle="1" w:styleId="NormalText">
    <w:name w:val="Normal Text"/>
    <w:basedOn w:val="Normalny"/>
    <w:uiPriority w:val="99"/>
    <w:rsid w:val="00E53A04"/>
    <w:pPr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ascii="Antiqua" w:hAnsi="Antiqua"/>
      <w:sz w:val="26"/>
      <w:szCs w:val="20"/>
      <w:lang w:val="en-US" w:eastAsia="ru-RU"/>
    </w:rPr>
  </w:style>
  <w:style w:type="character" w:customStyle="1" w:styleId="mw-headline">
    <w:name w:val="mw-headline"/>
    <w:basedOn w:val="Domylnaczcionkaakapitu"/>
    <w:uiPriority w:val="99"/>
    <w:rsid w:val="00A627E9"/>
    <w:rPr>
      <w:rFonts w:cs="Times New Roman"/>
    </w:rPr>
  </w:style>
  <w:style w:type="character" w:customStyle="1" w:styleId="hps">
    <w:name w:val="hps"/>
    <w:basedOn w:val="Domylnaczcionkaakapitu"/>
    <w:uiPriority w:val="99"/>
    <w:rsid w:val="00A627E9"/>
    <w:rPr>
      <w:rFonts w:cs="Times New Roman"/>
    </w:rPr>
  </w:style>
  <w:style w:type="character" w:customStyle="1" w:styleId="atn">
    <w:name w:val="atn"/>
    <w:basedOn w:val="Domylnaczcionkaakapitu"/>
    <w:uiPriority w:val="99"/>
    <w:rsid w:val="00A627E9"/>
    <w:rPr>
      <w:rFonts w:cs="Times New Roman"/>
    </w:rPr>
  </w:style>
  <w:style w:type="paragraph" w:customStyle="1" w:styleId="Lista1">
    <w:name w:val="Lista1"/>
    <w:basedOn w:val="Normalny"/>
    <w:link w:val="List"/>
    <w:uiPriority w:val="99"/>
    <w:rsid w:val="00A627E9"/>
    <w:pPr>
      <w:widowControl w:val="0"/>
      <w:numPr>
        <w:numId w:val="9"/>
      </w:numPr>
      <w:tabs>
        <w:tab w:val="left" w:pos="851"/>
      </w:tabs>
      <w:spacing w:line="360" w:lineRule="auto"/>
      <w:ind w:firstLine="567"/>
      <w:jc w:val="both"/>
    </w:pPr>
    <w:rPr>
      <w:sz w:val="20"/>
      <w:szCs w:val="20"/>
      <w:lang w:val="uk-UA" w:eastAsia="en-US"/>
    </w:rPr>
  </w:style>
  <w:style w:type="character" w:customStyle="1" w:styleId="List">
    <w:name w:val="List Знак"/>
    <w:link w:val="Lista1"/>
    <w:uiPriority w:val="99"/>
    <w:locked/>
    <w:rsid w:val="00A627E9"/>
    <w:rPr>
      <w:sz w:val="20"/>
      <w:szCs w:val="20"/>
      <w:lang w:val="uk-UA" w:eastAsia="en-US"/>
    </w:rPr>
  </w:style>
  <w:style w:type="paragraph" w:customStyle="1" w:styleId="a0">
    <w:name w:val="Абзац списку"/>
    <w:basedOn w:val="Normalny"/>
    <w:uiPriority w:val="99"/>
    <w:rsid w:val="00B44C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customStyle="1" w:styleId="FontStyle16">
    <w:name w:val="Font Style16"/>
    <w:uiPriority w:val="99"/>
    <w:rsid w:val="00B44C12"/>
    <w:rPr>
      <w:rFonts w:ascii="Times New Roman" w:hAnsi="Times New Roman"/>
      <w:spacing w:val="10"/>
      <w:sz w:val="18"/>
    </w:rPr>
  </w:style>
  <w:style w:type="character" w:customStyle="1" w:styleId="FontStyle67">
    <w:name w:val="Font Style67"/>
    <w:uiPriority w:val="99"/>
    <w:rsid w:val="00B67E5D"/>
    <w:rPr>
      <w:rFonts w:ascii="Arial" w:hAnsi="Arial"/>
      <w:sz w:val="18"/>
    </w:rPr>
  </w:style>
  <w:style w:type="character" w:customStyle="1" w:styleId="FontStyle55">
    <w:name w:val="Font Style55"/>
    <w:uiPriority w:val="99"/>
    <w:rsid w:val="00CF6F89"/>
    <w:rPr>
      <w:rFonts w:ascii="Arial" w:hAnsi="Arial"/>
      <w:spacing w:val="10"/>
      <w:sz w:val="14"/>
    </w:rPr>
  </w:style>
  <w:style w:type="character" w:customStyle="1" w:styleId="FontStyle77">
    <w:name w:val="Font Style77"/>
    <w:uiPriority w:val="99"/>
    <w:rsid w:val="00CF6F89"/>
    <w:rPr>
      <w:rFonts w:ascii="Arial" w:hAnsi="Arial"/>
      <w:b/>
      <w:spacing w:val="10"/>
      <w:sz w:val="14"/>
    </w:rPr>
  </w:style>
  <w:style w:type="paragraph" w:customStyle="1" w:styleId="spistytu">
    <w:name w:val="spis tytuł"/>
    <w:basedOn w:val="Normalny"/>
    <w:uiPriority w:val="99"/>
    <w:rsid w:val="00187F3D"/>
    <w:pPr>
      <w:tabs>
        <w:tab w:val="right" w:pos="8647"/>
      </w:tabs>
    </w:pPr>
    <w:rPr>
      <w:i/>
      <w:color w:val="000000"/>
      <w:szCs w:val="26"/>
    </w:rPr>
  </w:style>
  <w:style w:type="paragraph" w:customStyle="1" w:styleId="spisautor">
    <w:name w:val="spis autor"/>
    <w:basedOn w:val="Normalny"/>
    <w:uiPriority w:val="99"/>
    <w:rsid w:val="00412AEB"/>
    <w:pPr>
      <w:tabs>
        <w:tab w:val="right" w:pos="8647"/>
      </w:tabs>
      <w:spacing w:before="60"/>
    </w:pPr>
    <w:rPr>
      <w:b/>
      <w:color w:val="000000"/>
      <w:szCs w:val="26"/>
    </w:rPr>
  </w:style>
  <w:style w:type="paragraph" w:customStyle="1" w:styleId="spisrozdzia">
    <w:name w:val="spis rozdział"/>
    <w:basedOn w:val="Normalny"/>
    <w:uiPriority w:val="99"/>
    <w:rsid w:val="002371BB"/>
    <w:pPr>
      <w:tabs>
        <w:tab w:val="right" w:pos="8647"/>
      </w:tabs>
      <w:spacing w:before="120"/>
    </w:pPr>
    <w:rPr>
      <w:b/>
      <w:color w:val="000000"/>
      <w:sz w:val="26"/>
      <w:szCs w:val="26"/>
    </w:rPr>
  </w:style>
  <w:style w:type="paragraph" w:customStyle="1" w:styleId="cytat">
    <w:name w:val="cytat"/>
    <w:basedOn w:val="Pa8"/>
    <w:uiPriority w:val="99"/>
    <w:rsid w:val="002F330A"/>
    <w:pPr>
      <w:spacing w:line="240" w:lineRule="auto"/>
      <w:ind w:left="4536"/>
    </w:pPr>
    <w:rPr>
      <w:rFonts w:ascii="Times New Roman" w:hAnsi="Times New Roman"/>
      <w:bCs/>
      <w:i/>
      <w:sz w:val="22"/>
    </w:rPr>
  </w:style>
  <w:style w:type="paragraph" w:customStyle="1" w:styleId="bibliografia">
    <w:name w:val="bibliografia"/>
    <w:basedOn w:val="Akapitzlist3"/>
    <w:uiPriority w:val="99"/>
    <w:rsid w:val="00604420"/>
    <w:pPr>
      <w:autoSpaceDE w:val="0"/>
      <w:autoSpaceDN w:val="0"/>
      <w:adjustRightInd w:val="0"/>
      <w:spacing w:before="0" w:after="60" w:line="240" w:lineRule="auto"/>
      <w:ind w:left="1135" w:hanging="851"/>
      <w:contextualSpacing w:val="0"/>
    </w:pPr>
    <w:rPr>
      <w:rFonts w:ascii="Times New Roman" w:hAnsi="Times New Roman"/>
      <w:color w:val="000000"/>
    </w:rPr>
  </w:style>
  <w:style w:type="paragraph" w:customStyle="1" w:styleId="StylbibliografiaPo4pt">
    <w:name w:val="Styl bibliografia + Po:  4 pt"/>
    <w:basedOn w:val="bibliografia"/>
    <w:uiPriority w:val="99"/>
    <w:rsid w:val="00BC1413"/>
    <w:pPr>
      <w:spacing w:after="80"/>
    </w:pPr>
    <w:rPr>
      <w:szCs w:val="20"/>
    </w:rPr>
  </w:style>
  <w:style w:type="paragraph" w:customStyle="1" w:styleId="Tytuartykuu">
    <w:name w:val="Tytuł artykułu"/>
    <w:basedOn w:val="Rozdzia"/>
    <w:link w:val="TytuartykuuZnak"/>
    <w:uiPriority w:val="99"/>
    <w:rsid w:val="00BC1413"/>
  </w:style>
  <w:style w:type="paragraph" w:customStyle="1" w:styleId="tabela">
    <w:name w:val="tabela"/>
    <w:basedOn w:val="Legenda"/>
    <w:uiPriority w:val="99"/>
    <w:rsid w:val="00E90A93"/>
    <w:pPr>
      <w:spacing w:before="240" w:after="120"/>
      <w:ind w:left="1531" w:right="567" w:hanging="964"/>
    </w:pPr>
    <w:rPr>
      <w:rFonts w:ascii="Times New Roman" w:hAnsi="Times New Roman"/>
      <w:b w:val="0"/>
      <w:color w:val="auto"/>
      <w:sz w:val="22"/>
      <w:szCs w:val="22"/>
    </w:rPr>
  </w:style>
  <w:style w:type="paragraph" w:customStyle="1" w:styleId="StylZwykytekst1TimesNewRoman12pt">
    <w:name w:val="Styl Zwykły tekst1 + Times New Roman 12 pt"/>
    <w:basedOn w:val="Zwykytekst1"/>
    <w:uiPriority w:val="99"/>
    <w:rsid w:val="00AE0FDD"/>
    <w:pPr>
      <w:spacing w:after="60"/>
      <w:ind w:firstLine="567"/>
    </w:pPr>
    <w:rPr>
      <w:rFonts w:ascii="Times New Roman" w:hAnsi="Times New Roman"/>
      <w:sz w:val="24"/>
    </w:rPr>
  </w:style>
  <w:style w:type="paragraph" w:customStyle="1" w:styleId="typowy">
    <w:name w:val="typowy"/>
    <w:basedOn w:val="Zwykytekst1"/>
    <w:link w:val="typowyZnak"/>
    <w:uiPriority w:val="99"/>
    <w:rsid w:val="00C96C93"/>
    <w:pPr>
      <w:spacing w:after="40"/>
      <w:ind w:firstLine="567"/>
      <w:jc w:val="both"/>
    </w:pPr>
    <w:rPr>
      <w:rFonts w:ascii="Times New Roman" w:hAnsi="Times New Roman" w:cs="Times New Roman"/>
      <w:sz w:val="24"/>
    </w:rPr>
  </w:style>
  <w:style w:type="paragraph" w:customStyle="1" w:styleId="streszczenie">
    <w:name w:val="streszczenie"/>
    <w:basedOn w:val="Normalny"/>
    <w:uiPriority w:val="99"/>
    <w:rsid w:val="001210AD"/>
    <w:pPr>
      <w:tabs>
        <w:tab w:val="left" w:pos="1155"/>
      </w:tabs>
      <w:ind w:left="567" w:right="567" w:firstLine="284"/>
      <w:jc w:val="both"/>
    </w:pPr>
    <w:rPr>
      <w:sz w:val="22"/>
      <w:szCs w:val="22"/>
    </w:rPr>
  </w:style>
  <w:style w:type="character" w:customStyle="1" w:styleId="Zwykytekst1Znak">
    <w:name w:val="Zwykły tekst1 Znak"/>
    <w:basedOn w:val="Domylnaczcionkaakapitu"/>
    <w:link w:val="Zwykytekst1"/>
    <w:uiPriority w:val="99"/>
    <w:locked/>
    <w:rsid w:val="000052D4"/>
    <w:rPr>
      <w:rFonts w:ascii="Courier New" w:hAnsi="Courier New" w:cs="Courier New"/>
      <w:lang w:val="pl-PL" w:eastAsia="ar-SA" w:bidi="ar-SA"/>
    </w:rPr>
  </w:style>
  <w:style w:type="character" w:customStyle="1" w:styleId="typowyZnak">
    <w:name w:val="typowy Znak"/>
    <w:link w:val="typowy"/>
    <w:uiPriority w:val="99"/>
    <w:locked/>
    <w:rsid w:val="00C96C93"/>
    <w:rPr>
      <w:sz w:val="24"/>
      <w:lang w:val="pl-PL" w:eastAsia="ar-SA" w:bidi="ar-SA"/>
    </w:rPr>
  </w:style>
  <w:style w:type="paragraph" w:customStyle="1" w:styleId="Przypis">
    <w:name w:val="Przypis"/>
    <w:basedOn w:val="Normalny"/>
    <w:link w:val="PrzypisZnak"/>
    <w:uiPriority w:val="99"/>
    <w:rsid w:val="004A722A"/>
    <w:pPr>
      <w:autoSpaceDE w:val="0"/>
      <w:autoSpaceDN w:val="0"/>
      <w:adjustRightInd w:val="0"/>
      <w:spacing w:after="20"/>
      <w:ind w:left="227" w:hanging="227"/>
    </w:pPr>
    <w:rPr>
      <w:color w:val="000000"/>
      <w:sz w:val="20"/>
      <w:szCs w:val="20"/>
    </w:rPr>
  </w:style>
  <w:style w:type="character" w:customStyle="1" w:styleId="PrzypisZnak">
    <w:name w:val="Przypis Znak"/>
    <w:basedOn w:val="Domylnaczcionkaakapitu"/>
    <w:link w:val="Przypis"/>
    <w:uiPriority w:val="99"/>
    <w:locked/>
    <w:rsid w:val="004A722A"/>
    <w:rPr>
      <w:rFonts w:cs="Times New Roman"/>
      <w:color w:val="000000"/>
      <w:lang w:val="pl-PL" w:eastAsia="pl-PL" w:bidi="ar-SA"/>
    </w:rPr>
  </w:style>
  <w:style w:type="character" w:customStyle="1" w:styleId="ZnakZnak20">
    <w:name w:val="Znak Znak20"/>
    <w:basedOn w:val="Domylnaczcionkaakapitu"/>
    <w:uiPriority w:val="99"/>
    <w:locked/>
    <w:rsid w:val="00A74DC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ZnakZnak19">
    <w:name w:val="Znak Znak19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6"/>
      <w:szCs w:val="26"/>
      <w:lang w:val="pl-PL" w:eastAsia="en-US" w:bidi="ar-SA"/>
    </w:rPr>
  </w:style>
  <w:style w:type="character" w:customStyle="1" w:styleId="ZnakZnak18">
    <w:name w:val="Znak Znak18"/>
    <w:basedOn w:val="Domylnaczcionkaakapitu"/>
    <w:uiPriority w:val="99"/>
    <w:locked/>
    <w:rsid w:val="00A74DC4"/>
    <w:rPr>
      <w:rFonts w:ascii="Cambria" w:hAnsi="Cambria" w:cs="Times New Roman"/>
      <w:b/>
      <w:bCs/>
      <w:color w:val="4F81BD"/>
      <w:sz w:val="22"/>
      <w:szCs w:val="22"/>
      <w:lang w:val="pl-PL" w:eastAsia="en-US" w:bidi="ar-SA"/>
    </w:rPr>
  </w:style>
  <w:style w:type="character" w:customStyle="1" w:styleId="ZnakZnak17">
    <w:name w:val="Znak Znak17"/>
    <w:basedOn w:val="Domylnaczcionkaakapitu"/>
    <w:uiPriority w:val="99"/>
    <w:semiHidden/>
    <w:locked/>
    <w:rsid w:val="00A74DC4"/>
    <w:rPr>
      <w:rFonts w:ascii="Calibri" w:hAnsi="Calibri" w:cs="Times New Roman"/>
      <w:b/>
      <w:bCs/>
      <w:sz w:val="28"/>
      <w:szCs w:val="28"/>
    </w:rPr>
  </w:style>
  <w:style w:type="character" w:customStyle="1" w:styleId="FootnoteZnak1">
    <w:name w:val="Footnote Znak1"/>
    <w:aliases w:val="Podrozdział Znak1,Podrozdzia3 Znak,Tekst przypisu dolnego Znak Znak,Tekst przypisu Znak Znak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6">
    <w:name w:val="Znak Znak16"/>
    <w:basedOn w:val="Domylnaczcionkaakapitu"/>
    <w:uiPriority w:val="99"/>
    <w:semiHidden/>
    <w:locked/>
    <w:rsid w:val="00A74DC4"/>
    <w:rPr>
      <w:rFonts w:cs="Times New Roman"/>
      <w:lang w:val="pl-PL" w:eastAsia="pl-PL" w:bidi="ar-SA"/>
    </w:rPr>
  </w:style>
  <w:style w:type="character" w:customStyle="1" w:styleId="ZnakZnak15">
    <w:name w:val="Znak Znak15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4">
    <w:name w:val="Znak Znak14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3">
    <w:name w:val="Znak Znak13"/>
    <w:basedOn w:val="Domylnaczcionkaakapitu"/>
    <w:uiPriority w:val="99"/>
    <w:semiHidden/>
    <w:locked/>
    <w:rsid w:val="00A74DC4"/>
    <w:rPr>
      <w:rFonts w:cs="Times New Roman"/>
      <w:sz w:val="16"/>
      <w:szCs w:val="16"/>
    </w:rPr>
  </w:style>
  <w:style w:type="character" w:customStyle="1" w:styleId="ZnakZnak12">
    <w:name w:val="Znak Znak12"/>
    <w:basedOn w:val="Domylnaczcionkaakapitu"/>
    <w:uiPriority w:val="99"/>
    <w:locked/>
    <w:rsid w:val="00A74DC4"/>
    <w:rPr>
      <w:rFonts w:ascii="Cambria" w:hAnsi="Cambria" w:cs="Times New Roman"/>
      <w:sz w:val="24"/>
      <w:szCs w:val="24"/>
      <w:lang w:val="pl-PL" w:eastAsia="en-US" w:bidi="ar-SA"/>
    </w:rPr>
  </w:style>
  <w:style w:type="character" w:customStyle="1" w:styleId="ZnakZnakZnak">
    <w:name w:val="Znak Znak Znak"/>
    <w:basedOn w:val="Domylnaczcionkaakapitu"/>
    <w:uiPriority w:val="99"/>
    <w:locked/>
    <w:rsid w:val="00A74DC4"/>
    <w:rPr>
      <w:rFonts w:ascii="Calibri" w:hAnsi="Calibri" w:cs="Times New Roman"/>
      <w:b/>
      <w:bCs/>
      <w:color w:val="4F81BD"/>
      <w:sz w:val="18"/>
      <w:szCs w:val="18"/>
      <w:lang w:val="pl-PL" w:eastAsia="en-US" w:bidi="ar-SA"/>
    </w:rPr>
  </w:style>
  <w:style w:type="character" w:customStyle="1" w:styleId="ZnakZnak11">
    <w:name w:val="Znak Znak11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0">
    <w:name w:val="Znak Znak10"/>
    <w:basedOn w:val="Domylnaczcionkaakapitu"/>
    <w:uiPriority w:val="99"/>
    <w:locked/>
    <w:rsid w:val="00A74DC4"/>
    <w:rPr>
      <w:rFonts w:ascii="Courier New" w:hAnsi="Courier New" w:cs="Courier New"/>
      <w:lang w:val="pl-PL" w:eastAsia="pl-PL" w:bidi="ar-SA"/>
    </w:rPr>
  </w:style>
  <w:style w:type="paragraph" w:customStyle="1" w:styleId="Bibliografia2">
    <w:name w:val="Bibliografia2"/>
    <w:basedOn w:val="Normalny"/>
    <w:uiPriority w:val="99"/>
    <w:rsid w:val="00A74DC4"/>
    <w:pPr>
      <w:spacing w:before="60"/>
      <w:ind w:left="851" w:hanging="851"/>
    </w:pPr>
    <w:rPr>
      <w:color w:val="000000"/>
    </w:rPr>
  </w:style>
  <w:style w:type="character" w:customStyle="1" w:styleId="ZnakZnak9">
    <w:name w:val="Znak Znak9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82">
    <w:name w:val="Znak Znak82"/>
    <w:basedOn w:val="Domylnaczcionkaakapitu"/>
    <w:uiPriority w:val="99"/>
    <w:locked/>
    <w:rsid w:val="00A74DC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7">
    <w:name w:val="Znak Znak7"/>
    <w:basedOn w:val="Domylnaczcionkaakapitu"/>
    <w:uiPriority w:val="99"/>
    <w:locked/>
    <w:rsid w:val="00A74DC4"/>
    <w:rPr>
      <w:rFonts w:ascii="Consolas" w:hAnsi="Consolas" w:cs="Times New Roman"/>
      <w:sz w:val="21"/>
      <w:szCs w:val="21"/>
      <w:lang w:val="pl-PL" w:eastAsia="en-US" w:bidi="ar-SA"/>
    </w:rPr>
  </w:style>
  <w:style w:type="character" w:customStyle="1" w:styleId="ZnakZnak6">
    <w:name w:val="Znak Znak6"/>
    <w:basedOn w:val="Domylnaczcionkaakapitu"/>
    <w:uiPriority w:val="99"/>
    <w:semiHidden/>
    <w:locked/>
    <w:rsid w:val="00A74DC4"/>
    <w:rPr>
      <w:rFonts w:cs="Times New Roman"/>
      <w:sz w:val="24"/>
      <w:szCs w:val="24"/>
    </w:rPr>
  </w:style>
  <w:style w:type="character" w:customStyle="1" w:styleId="ZnakZnak110">
    <w:name w:val="Znak Znak110"/>
    <w:basedOn w:val="Domylnaczcionkaakapitu"/>
    <w:uiPriority w:val="99"/>
    <w:rsid w:val="00A74DC4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A74DC4"/>
    <w:pPr>
      <w:spacing w:before="120" w:after="40" w:line="480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F7187E"/>
    <w:pPr>
      <w:spacing w:after="20"/>
      <w:ind w:left="227" w:hanging="227"/>
    </w:pPr>
    <w:rPr>
      <w:sz w:val="22"/>
      <w:szCs w:val="22"/>
      <w:lang w:eastAsia="en-US"/>
    </w:rPr>
  </w:style>
  <w:style w:type="character" w:customStyle="1" w:styleId="ZnakZnak51">
    <w:name w:val="Znak Znak51"/>
    <w:basedOn w:val="ZnakZnak110"/>
    <w:uiPriority w:val="99"/>
    <w:rsid w:val="00A74DC4"/>
    <w:rPr>
      <w:sz w:val="24"/>
      <w:szCs w:val="24"/>
      <w:lang w:val="pl-PL" w:eastAsia="pl-PL" w:bidi="ar-SA"/>
    </w:rPr>
  </w:style>
  <w:style w:type="paragraph" w:customStyle="1" w:styleId="Heading22">
    <w:name w:val="Heading 22"/>
    <w:basedOn w:val="Normalny"/>
    <w:next w:val="Textbody"/>
    <w:uiPriority w:val="99"/>
    <w:rsid w:val="00A74DC4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character" w:customStyle="1" w:styleId="ZnakZnak">
    <w:name w:val="Znak Znak"/>
    <w:basedOn w:val="Domylnaczcionkaakapitu"/>
    <w:uiPriority w:val="99"/>
    <w:semiHidden/>
    <w:locked/>
    <w:rsid w:val="00A74DC4"/>
    <w:rPr>
      <w:rFonts w:ascii="Calibri" w:hAnsi="Calibri" w:cs="Times New Roman"/>
      <w:lang w:val="pl-PL" w:eastAsia="en-US" w:bidi="ar-SA"/>
    </w:rPr>
  </w:style>
  <w:style w:type="character" w:customStyle="1" w:styleId="ZnakZnak22">
    <w:name w:val="Znak Znak22"/>
    <w:basedOn w:val="Domylnaczcionkaakapitu"/>
    <w:uiPriority w:val="99"/>
    <w:rsid w:val="00A74DC4"/>
    <w:rPr>
      <w:rFonts w:cs="Times New Roman"/>
    </w:rPr>
  </w:style>
  <w:style w:type="character" w:customStyle="1" w:styleId="ZnakZnak42">
    <w:name w:val="Znak Znak4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character" w:customStyle="1" w:styleId="ZnakZnak32">
    <w:name w:val="Znak Znak32"/>
    <w:basedOn w:val="Domylnaczcionkaakapitu"/>
    <w:uiPriority w:val="99"/>
    <w:semiHidden/>
    <w:rsid w:val="00A74DC4"/>
    <w:rPr>
      <w:rFonts w:cs="Times New Roman"/>
      <w:sz w:val="20"/>
      <w:szCs w:val="20"/>
    </w:rPr>
  </w:style>
  <w:style w:type="paragraph" w:customStyle="1" w:styleId="Lista2">
    <w:name w:val="Lista2"/>
    <w:basedOn w:val="Normalny"/>
    <w:uiPriority w:val="99"/>
    <w:rsid w:val="00A74DC4"/>
    <w:pPr>
      <w:widowControl w:val="0"/>
      <w:tabs>
        <w:tab w:val="left" w:pos="851"/>
      </w:tabs>
      <w:spacing w:line="360" w:lineRule="auto"/>
      <w:ind w:firstLine="567"/>
      <w:jc w:val="both"/>
    </w:pPr>
    <w:rPr>
      <w:sz w:val="28"/>
      <w:szCs w:val="22"/>
      <w:lang w:val="uk-UA" w:eastAsia="en-US"/>
    </w:rPr>
  </w:style>
  <w:style w:type="character" w:customStyle="1" w:styleId="TytuartykuuZnak">
    <w:name w:val="Tytuł artykułu Znak"/>
    <w:basedOn w:val="RozdziaZnak"/>
    <w:link w:val="Tytuartykuu"/>
    <w:uiPriority w:val="99"/>
    <w:locked/>
    <w:rsid w:val="005E16A8"/>
  </w:style>
  <w:style w:type="paragraph" w:customStyle="1" w:styleId="Styl1">
    <w:name w:val="Styl1"/>
    <w:basedOn w:val="podtytu0"/>
    <w:uiPriority w:val="99"/>
    <w:rsid w:val="00D4594B"/>
    <w:rPr>
      <w:sz w:val="24"/>
    </w:rPr>
  </w:style>
  <w:style w:type="paragraph" w:customStyle="1" w:styleId="Stylpodtytu11pt">
    <w:name w:val="Styl podtytuł + 11 pt"/>
    <w:basedOn w:val="podtytu0"/>
    <w:link w:val="Stylpodtytu11ptZnak"/>
    <w:uiPriority w:val="99"/>
    <w:rsid w:val="004D5256"/>
    <w:pPr>
      <w:ind w:left="284"/>
    </w:pPr>
    <w:rPr>
      <w:bCs/>
      <w:sz w:val="22"/>
    </w:rPr>
  </w:style>
  <w:style w:type="paragraph" w:customStyle="1" w:styleId="Stylpodtytu11ptZlewej05cm">
    <w:name w:val="Styl podtytuł + 11 pt Z lewej:  05 cm"/>
    <w:basedOn w:val="podtytu0"/>
    <w:uiPriority w:val="99"/>
    <w:rsid w:val="004D5256"/>
    <w:pPr>
      <w:ind w:left="284"/>
    </w:pPr>
    <w:rPr>
      <w:bCs/>
      <w:sz w:val="22"/>
      <w:szCs w:val="20"/>
    </w:rPr>
  </w:style>
  <w:style w:type="paragraph" w:customStyle="1" w:styleId="Stylpodtytu11ptNiePogrubienieWyjustowanyZlewej0c">
    <w:name w:val="Styl podtytuł + 11 pt Nie Pogrubienie Wyjustowany Z lewej:  0 c..."/>
    <w:basedOn w:val="podtytu0"/>
    <w:uiPriority w:val="99"/>
    <w:rsid w:val="00913CDC"/>
    <w:pPr>
      <w:ind w:left="0" w:firstLine="284"/>
      <w:jc w:val="both"/>
    </w:pPr>
    <w:rPr>
      <w:sz w:val="22"/>
      <w:szCs w:val="20"/>
    </w:rPr>
  </w:style>
  <w:style w:type="paragraph" w:customStyle="1" w:styleId="StylStylpodtytu11pt12pt">
    <w:name w:val="Styl Styl podtytuł + 11 pt + 12 pt"/>
    <w:basedOn w:val="Stylpodtytu11pt"/>
    <w:link w:val="StylStylpodtytu11pt12ptZnak"/>
    <w:uiPriority w:val="99"/>
    <w:rsid w:val="00913CDC"/>
  </w:style>
  <w:style w:type="character" w:customStyle="1" w:styleId="Stylpodtytu11ptZnak">
    <w:name w:val="Styl podtytuł + 11 pt Znak"/>
    <w:basedOn w:val="podtytuZnak0"/>
    <w:link w:val="Stylpodtytu11pt"/>
    <w:uiPriority w:val="99"/>
    <w:locked/>
    <w:rsid w:val="00913CDC"/>
    <w:rPr>
      <w:bCs/>
    </w:rPr>
  </w:style>
  <w:style w:type="character" w:customStyle="1" w:styleId="StylStylpodtytu11pt12ptZnak">
    <w:name w:val="Styl Styl podtytuł + 11 pt + 12 pt Znak"/>
    <w:basedOn w:val="Stylpodtytu11ptZnak"/>
    <w:link w:val="StylStylpodtytu11pt12pt"/>
    <w:uiPriority w:val="99"/>
    <w:locked/>
    <w:rsid w:val="00913CDC"/>
  </w:style>
  <w:style w:type="paragraph" w:customStyle="1" w:styleId="StylStylpodtytu11pt12pt1">
    <w:name w:val="Styl Styl podtytuł + 11 pt + 12 pt1"/>
    <w:basedOn w:val="Stylpodtytu11pt"/>
    <w:link w:val="StylStylpodtytu11pt12pt1Znak"/>
    <w:uiPriority w:val="99"/>
    <w:rsid w:val="00913CDC"/>
  </w:style>
  <w:style w:type="character" w:customStyle="1" w:styleId="StylStylpodtytu11pt12pt1Znak">
    <w:name w:val="Styl Styl podtytuł + 11 pt + 12 pt1 Znak"/>
    <w:basedOn w:val="Stylpodtytu11ptZnak"/>
    <w:link w:val="StylStylpodtytu11pt12pt1"/>
    <w:uiPriority w:val="99"/>
    <w:locked/>
    <w:rsid w:val="00913CDC"/>
  </w:style>
  <w:style w:type="character" w:customStyle="1" w:styleId="shorttext">
    <w:name w:val="short_text"/>
    <w:basedOn w:val="Domylnaczcionkaakapitu"/>
    <w:uiPriority w:val="99"/>
    <w:rsid w:val="00A77AF6"/>
    <w:rPr>
      <w:rFonts w:cs="Times New Roman"/>
    </w:rPr>
  </w:style>
  <w:style w:type="character" w:customStyle="1" w:styleId="ft">
    <w:name w:val="ft"/>
    <w:basedOn w:val="Domylnaczcionkaakapitu"/>
    <w:uiPriority w:val="99"/>
    <w:rsid w:val="002502A1"/>
    <w:rPr>
      <w:rFonts w:cs="Times New Roman"/>
    </w:rPr>
  </w:style>
  <w:style w:type="paragraph" w:customStyle="1" w:styleId="tresc">
    <w:name w:val="tresc"/>
    <w:basedOn w:val="Normalny"/>
    <w:uiPriority w:val="99"/>
    <w:rsid w:val="002502A1"/>
    <w:pPr>
      <w:spacing w:before="100" w:beforeAutospacing="1" w:after="100" w:afterAutospacing="1"/>
    </w:pPr>
  </w:style>
  <w:style w:type="character" w:customStyle="1" w:styleId="reference-text">
    <w:name w:val="reference-text"/>
    <w:basedOn w:val="Domylnaczcionkaakapitu"/>
    <w:uiPriority w:val="99"/>
    <w:rsid w:val="003A0DD5"/>
    <w:rPr>
      <w:rFonts w:cs="Times New Roman"/>
    </w:rPr>
  </w:style>
  <w:style w:type="character" w:customStyle="1" w:styleId="warheader1">
    <w:name w:val="war_header1"/>
    <w:basedOn w:val="Domylnaczcionkaakapitu"/>
    <w:uiPriority w:val="99"/>
    <w:rsid w:val="003A0DD5"/>
    <w:rPr>
      <w:rFonts w:cs="Times New Roman"/>
      <w:b/>
      <w:bCs/>
      <w:sz w:val="29"/>
      <w:szCs w:val="29"/>
    </w:rPr>
  </w:style>
  <w:style w:type="character" w:customStyle="1" w:styleId="normal">
    <w:name w:val="normal"/>
    <w:basedOn w:val="Domylnaczcionkaakapitu"/>
    <w:uiPriority w:val="99"/>
    <w:rsid w:val="003A0DD5"/>
    <w:rPr>
      <w:rFonts w:cs="Times New Roman"/>
    </w:rPr>
  </w:style>
  <w:style w:type="character" w:customStyle="1" w:styleId="BezodstpwZnak">
    <w:name w:val="Bez odstępów Znak"/>
    <w:link w:val="Bezodstpw"/>
    <w:uiPriority w:val="99"/>
    <w:locked/>
    <w:rsid w:val="00F7187E"/>
    <w:rPr>
      <w:sz w:val="22"/>
      <w:szCs w:val="22"/>
      <w:lang w:val="pl-PL" w:eastAsia="en-US" w:bidi="ar-SA"/>
    </w:rPr>
  </w:style>
  <w:style w:type="paragraph" w:customStyle="1" w:styleId="PRZYPIS0">
    <w:name w:val="PRZYPIS"/>
    <w:basedOn w:val="Tekstprzypisudolnego"/>
    <w:uiPriority w:val="99"/>
    <w:rsid w:val="001153CD"/>
    <w:rPr>
      <w:rFonts w:ascii="Calibri" w:hAnsi="Calibri"/>
    </w:rPr>
  </w:style>
  <w:style w:type="paragraph" w:customStyle="1" w:styleId="Section">
    <w:name w:val="Section"/>
    <w:uiPriority w:val="99"/>
    <w:rsid w:val="004F33E7"/>
    <w:pPr>
      <w:keepNext/>
      <w:spacing w:before="120"/>
      <w:jc w:val="both"/>
    </w:pPr>
    <w:rPr>
      <w:b/>
      <w:sz w:val="24"/>
      <w:szCs w:val="22"/>
      <w:lang w:eastAsia="en-US"/>
    </w:rPr>
  </w:style>
  <w:style w:type="paragraph" w:customStyle="1" w:styleId="Text">
    <w:name w:val="Text"/>
    <w:uiPriority w:val="99"/>
    <w:rsid w:val="004F33E7"/>
    <w:pPr>
      <w:ind w:firstLine="397"/>
      <w:jc w:val="both"/>
    </w:pPr>
    <w:rPr>
      <w:szCs w:val="22"/>
      <w:lang w:eastAsia="en-US"/>
    </w:rPr>
  </w:style>
  <w:style w:type="character" w:customStyle="1" w:styleId="style9">
    <w:name w:val="style9"/>
    <w:basedOn w:val="Domylnaczcionkaakapitu"/>
    <w:uiPriority w:val="99"/>
    <w:rsid w:val="002A482B"/>
    <w:rPr>
      <w:rFonts w:cs="Times New Roman"/>
    </w:rPr>
  </w:style>
  <w:style w:type="character" w:customStyle="1" w:styleId="style5">
    <w:name w:val="style5"/>
    <w:basedOn w:val="Domylnaczcionkaakapitu"/>
    <w:uiPriority w:val="99"/>
    <w:rsid w:val="002A482B"/>
    <w:rPr>
      <w:rFonts w:cs="Times New Roman"/>
    </w:rPr>
  </w:style>
  <w:style w:type="paragraph" w:customStyle="1" w:styleId="przypisdolny">
    <w:name w:val="przypis dolny"/>
    <w:basedOn w:val="Tekstprzypisudolnego"/>
    <w:link w:val="przypisdolnyZnak"/>
    <w:uiPriority w:val="99"/>
    <w:rsid w:val="00D607DE"/>
  </w:style>
  <w:style w:type="character" w:customStyle="1" w:styleId="przypisdolnyZnak">
    <w:name w:val="przypis dolny Znak"/>
    <w:basedOn w:val="TekstprzypisudolnegoZnak1"/>
    <w:link w:val="przypisdolny"/>
    <w:uiPriority w:val="99"/>
    <w:locked/>
    <w:rsid w:val="00D607DE"/>
  </w:style>
  <w:style w:type="paragraph" w:customStyle="1" w:styleId="1">
    <w:name w:val="Абзац списка1"/>
    <w:basedOn w:val="Normalny"/>
    <w:uiPriority w:val="99"/>
    <w:rsid w:val="00783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ZnakZnak83">
    <w:name w:val="Znak Znak83"/>
    <w:basedOn w:val="Domylnaczcionkaakapitu"/>
    <w:uiPriority w:val="99"/>
    <w:locked/>
    <w:rsid w:val="00783EB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ZnakZnak111">
    <w:name w:val="Znak Znak111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52">
    <w:name w:val="Znak Znak52"/>
    <w:basedOn w:val="ZnakZnak111"/>
    <w:uiPriority w:val="99"/>
    <w:rsid w:val="00783EBC"/>
    <w:rPr>
      <w:sz w:val="24"/>
      <w:szCs w:val="24"/>
      <w:lang w:val="pl-PL" w:eastAsia="pl-PL" w:bidi="ar-SA"/>
    </w:rPr>
  </w:style>
  <w:style w:type="character" w:customStyle="1" w:styleId="ZnakZnak23">
    <w:name w:val="Znak Znak23"/>
    <w:basedOn w:val="Domylnaczcionkaakapitu"/>
    <w:uiPriority w:val="99"/>
    <w:rsid w:val="00783EBC"/>
    <w:rPr>
      <w:rFonts w:cs="Times New Roman"/>
    </w:rPr>
  </w:style>
  <w:style w:type="character" w:customStyle="1" w:styleId="ZnakZnak43">
    <w:name w:val="Znak Znak43"/>
    <w:basedOn w:val="Domylnaczcionkaakapitu"/>
    <w:uiPriority w:val="99"/>
    <w:rsid w:val="00783EBC"/>
    <w:rPr>
      <w:rFonts w:cs="Times New Roman"/>
      <w:sz w:val="20"/>
      <w:szCs w:val="20"/>
    </w:rPr>
  </w:style>
  <w:style w:type="character" w:customStyle="1" w:styleId="ZnakZnak33">
    <w:name w:val="Znak Znak33"/>
    <w:basedOn w:val="Domylnaczcionkaakapitu"/>
    <w:uiPriority w:val="99"/>
    <w:rsid w:val="00783EBC"/>
    <w:rPr>
      <w:rFonts w:cs="Times New Roman"/>
      <w:sz w:val="20"/>
      <w:szCs w:val="20"/>
    </w:rPr>
  </w:style>
  <w:style w:type="paragraph" w:customStyle="1" w:styleId="Heading221">
    <w:name w:val="Heading 221"/>
    <w:basedOn w:val="Normalny"/>
    <w:next w:val="Textbody"/>
    <w:uiPriority w:val="99"/>
    <w:rsid w:val="00783EBC"/>
    <w:pPr>
      <w:keepNext/>
      <w:widowControl w:val="0"/>
      <w:suppressAutoHyphens/>
      <w:spacing w:before="240" w:after="120"/>
      <w:textAlignment w:val="baseline"/>
    </w:pPr>
    <w:rPr>
      <w:rFonts w:eastAsia="MS Mincho"/>
      <w:b/>
      <w:bCs/>
      <w:i/>
      <w:iCs/>
      <w:kern w:val="1"/>
      <w:sz w:val="28"/>
      <w:szCs w:val="28"/>
      <w:lang w:eastAsia="ar-SA"/>
    </w:rPr>
  </w:style>
  <w:style w:type="paragraph" w:customStyle="1" w:styleId="Bezodstpw3">
    <w:name w:val="Bez odstępów3"/>
    <w:uiPriority w:val="99"/>
    <w:rsid w:val="00783EBC"/>
    <w:rPr>
      <w:rFonts w:ascii="Calibri" w:hAnsi="Calibri"/>
      <w:sz w:val="22"/>
      <w:szCs w:val="22"/>
      <w:lang w:eastAsia="en-US"/>
    </w:rPr>
  </w:style>
  <w:style w:type="character" w:customStyle="1" w:styleId="2">
    <w:name w:val="Знак Знак2"/>
    <w:basedOn w:val="Domylnaczcionkaakapitu"/>
    <w:uiPriority w:val="99"/>
    <w:rsid w:val="00783EBC"/>
    <w:rPr>
      <w:rFonts w:ascii="Courier New" w:hAnsi="Courier New" w:cs="Times New Roman"/>
      <w:sz w:val="20"/>
      <w:szCs w:val="20"/>
    </w:rPr>
  </w:style>
  <w:style w:type="character" w:customStyle="1" w:styleId="subject">
    <w:name w:val="subject"/>
    <w:basedOn w:val="Domylnaczcionkaakapitu"/>
    <w:uiPriority w:val="99"/>
    <w:rsid w:val="00783EBC"/>
    <w:rPr>
      <w:rFonts w:cs="Times New Roman"/>
    </w:rPr>
  </w:style>
  <w:style w:type="character" w:customStyle="1" w:styleId="a1">
    <w:name w:val="Знак Знак"/>
    <w:uiPriority w:val="99"/>
    <w:semiHidden/>
    <w:rsid w:val="00783EBC"/>
    <w:rPr>
      <w:rFonts w:ascii="Times New Roman" w:hAnsi="Times New Roman"/>
      <w:sz w:val="20"/>
      <w:lang w:val="ru-RU" w:eastAsia="ru-RU"/>
    </w:rPr>
  </w:style>
  <w:style w:type="paragraph" w:styleId="Tekstpodstawowywcity2">
    <w:name w:val="Body Text Indent 2"/>
    <w:basedOn w:val="Normalny"/>
    <w:link w:val="Tekstpodstawowywcity2Znak"/>
    <w:uiPriority w:val="99"/>
    <w:locked/>
    <w:rsid w:val="00783E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783EBC"/>
    <w:rPr>
      <w:rFonts w:cs="Times New Roman"/>
      <w:sz w:val="24"/>
      <w:szCs w:val="24"/>
      <w:lang w:val="pl-PL" w:eastAsia="pl-PL" w:bidi="ar-SA"/>
    </w:rPr>
  </w:style>
  <w:style w:type="character" w:customStyle="1" w:styleId="xfmb">
    <w:name w:val="xfmb"/>
    <w:basedOn w:val="Domylnaczcionkaakapitu"/>
    <w:uiPriority w:val="99"/>
    <w:rsid w:val="00783EBC"/>
    <w:rPr>
      <w:rFonts w:cs="Times New Roman"/>
    </w:rPr>
  </w:style>
  <w:style w:type="paragraph" w:customStyle="1" w:styleId="5">
    <w:name w:val="Знак Знак5"/>
    <w:basedOn w:val="Normalny"/>
    <w:uiPriority w:val="99"/>
    <w:rsid w:val="00783EBC"/>
    <w:rPr>
      <w:rFonts w:ascii="Verdana" w:hAnsi="Verdana" w:cs="Verdana"/>
      <w:sz w:val="20"/>
      <w:szCs w:val="20"/>
      <w:lang w:val="en-US"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783EBC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783EBC"/>
    <w:rPr>
      <w:lang w:val="pl-PL" w:eastAsia="pl-PL" w:bidi="ar-SA"/>
    </w:rPr>
  </w:style>
  <w:style w:type="paragraph" w:customStyle="1" w:styleId="a2">
    <w:name w:val="Текст_статті Знак"/>
    <w:basedOn w:val="Normalny"/>
    <w:link w:val="a3"/>
    <w:uiPriority w:val="99"/>
    <w:rsid w:val="00783EBC"/>
    <w:pPr>
      <w:ind w:firstLine="284"/>
      <w:jc w:val="both"/>
    </w:pPr>
    <w:rPr>
      <w:sz w:val="20"/>
      <w:szCs w:val="20"/>
      <w:lang w:val="uk-UA" w:eastAsia="ru-RU"/>
    </w:rPr>
  </w:style>
  <w:style w:type="character" w:customStyle="1" w:styleId="a3">
    <w:name w:val="Текст_статті Знак Знак"/>
    <w:basedOn w:val="Domylnaczcionkaakapitu"/>
    <w:link w:val="a2"/>
    <w:uiPriority w:val="99"/>
    <w:locked/>
    <w:rsid w:val="00783EBC"/>
    <w:rPr>
      <w:rFonts w:cs="Times New Roman"/>
      <w:lang w:val="uk-UA" w:eastAsia="ru-RU" w:bidi="ar-SA"/>
    </w:rPr>
  </w:style>
  <w:style w:type="paragraph" w:customStyle="1" w:styleId="a5">
    <w:name w:val="Знак Знак Знак Знак Знак Знак Знак Знак Знак Знак"/>
    <w:basedOn w:val="Normalny"/>
    <w:uiPriority w:val="99"/>
    <w:rsid w:val="00783EBC"/>
    <w:rPr>
      <w:rFonts w:ascii="Verdana" w:hAnsi="Verdana" w:cs="Verdana"/>
      <w:noProof/>
      <w:sz w:val="20"/>
      <w:szCs w:val="20"/>
      <w:lang w:val="en-US" w:eastAsia="en-US"/>
    </w:rPr>
  </w:style>
  <w:style w:type="paragraph" w:customStyle="1" w:styleId="rvps10">
    <w:name w:val="rvps10"/>
    <w:basedOn w:val="Normalny"/>
    <w:uiPriority w:val="99"/>
    <w:rsid w:val="00783EBC"/>
    <w:pPr>
      <w:ind w:firstLine="705"/>
      <w:jc w:val="both"/>
    </w:pPr>
    <w:rPr>
      <w:lang w:val="ru-RU" w:eastAsia="ru-RU"/>
    </w:rPr>
  </w:style>
  <w:style w:type="character" w:customStyle="1" w:styleId="rvts6">
    <w:name w:val="rvts6"/>
    <w:basedOn w:val="Domylnaczcionkaakapitu"/>
    <w:uiPriority w:val="99"/>
    <w:rsid w:val="00783EBC"/>
    <w:rPr>
      <w:rFonts w:ascii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783EBC"/>
    <w:rPr>
      <w:rFonts w:ascii="Microsoft Sans Serif" w:hAnsi="Microsoft Sans Serif"/>
      <w:sz w:val="14"/>
    </w:rPr>
  </w:style>
  <w:style w:type="character" w:customStyle="1" w:styleId="FontStyle65">
    <w:name w:val="Font Style65"/>
    <w:uiPriority w:val="99"/>
    <w:rsid w:val="00783EBC"/>
    <w:rPr>
      <w:rFonts w:ascii="Times New Roman" w:hAnsi="Times New Roman"/>
      <w:spacing w:val="10"/>
      <w:sz w:val="16"/>
    </w:rPr>
  </w:style>
  <w:style w:type="paragraph" w:customStyle="1" w:styleId="WW-2">
    <w:name w:val="WW-???????? ????? ? ???????? 2"/>
    <w:basedOn w:val="Normalny"/>
    <w:uiPriority w:val="99"/>
    <w:rsid w:val="00783EB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  <w:lang w:val="uk-UA" w:eastAsia="uk-UA"/>
    </w:rPr>
  </w:style>
  <w:style w:type="paragraph" w:customStyle="1" w:styleId="a6">
    <w:name w:val="???????? ????? ? ????????"/>
    <w:basedOn w:val="Normalny"/>
    <w:uiPriority w:val="99"/>
    <w:rsid w:val="00783EBC"/>
    <w:pPr>
      <w:overflowPunct w:val="0"/>
      <w:autoSpaceDE w:val="0"/>
      <w:autoSpaceDN w:val="0"/>
      <w:adjustRightInd w:val="0"/>
      <w:ind w:firstLine="540"/>
      <w:jc w:val="center"/>
      <w:textAlignment w:val="baseline"/>
    </w:pPr>
    <w:rPr>
      <w:sz w:val="28"/>
      <w:szCs w:val="20"/>
      <w:lang w:val="ru-RU" w:eastAsia="uk-UA"/>
    </w:rPr>
  </w:style>
  <w:style w:type="character" w:customStyle="1" w:styleId="10">
    <w:name w:val="Обычный1"/>
    <w:uiPriority w:val="99"/>
    <w:rsid w:val="00783EBC"/>
  </w:style>
  <w:style w:type="character" w:customStyle="1" w:styleId="rvts15">
    <w:name w:val="rvts15"/>
    <w:uiPriority w:val="99"/>
    <w:rsid w:val="00783EBC"/>
    <w:rPr>
      <w:rFonts w:ascii="Times New Roman" w:hAnsi="Times New Roman"/>
      <w:sz w:val="28"/>
    </w:rPr>
  </w:style>
  <w:style w:type="paragraph" w:styleId="Tekstkomentarza">
    <w:name w:val="annotation text"/>
    <w:basedOn w:val="Normalny"/>
    <w:link w:val="TekstkomentarzaZnak"/>
    <w:uiPriority w:val="99"/>
    <w:locked/>
    <w:rsid w:val="00783EBC"/>
    <w:pPr>
      <w:spacing w:after="200" w:line="276" w:lineRule="auto"/>
    </w:pPr>
    <w:rPr>
      <w:rFonts w:ascii="Calibri" w:hAnsi="Calibri"/>
      <w:sz w:val="20"/>
      <w:szCs w:val="20"/>
      <w:lang w:val="ru-RU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83EBC"/>
    <w:rPr>
      <w:rFonts w:ascii="Calibri" w:hAnsi="Calibri" w:cs="Times New Roman"/>
      <w:lang w:val="ru-RU" w:eastAsia="en-US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783E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83EBC"/>
    <w:rPr>
      <w:b/>
      <w:bCs/>
    </w:rPr>
  </w:style>
  <w:style w:type="paragraph" w:styleId="Tekstdymka">
    <w:name w:val="Balloon Text"/>
    <w:basedOn w:val="Normalny"/>
    <w:link w:val="TekstdymkaZnak"/>
    <w:uiPriority w:val="99"/>
    <w:locked/>
    <w:rsid w:val="00783EBC"/>
    <w:pPr>
      <w:spacing w:after="200" w:line="276" w:lineRule="auto"/>
    </w:pPr>
    <w:rPr>
      <w:rFonts w:ascii="Tahoma" w:hAnsi="Tahoma" w:cs="Tahoma"/>
      <w:sz w:val="16"/>
      <w:szCs w:val="16"/>
      <w:lang w:val="ru-RU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83EBC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ZnakZnak25">
    <w:name w:val="Znak Znak25"/>
    <w:uiPriority w:val="99"/>
    <w:locked/>
    <w:rsid w:val="00692352"/>
    <w:rPr>
      <w:rFonts w:ascii="MS Mincho" w:eastAsia="MS Mincho" w:hAnsi="MS Mincho"/>
      <w:lang w:val="pl-PL" w:eastAsia="ja-JP"/>
    </w:rPr>
  </w:style>
  <w:style w:type="paragraph" w:customStyle="1" w:styleId="Nagwekartykuu">
    <w:name w:val="Nagłówek artykułu"/>
    <w:basedOn w:val="Normalny"/>
    <w:uiPriority w:val="99"/>
    <w:rsid w:val="002C26C1"/>
    <w:pPr>
      <w:suppressAutoHyphens/>
      <w:spacing w:line="360" w:lineRule="auto"/>
      <w:jc w:val="both"/>
    </w:pPr>
    <w:rPr>
      <w:b/>
      <w:bCs/>
      <w:lang w:eastAsia="ar-SA"/>
    </w:rPr>
  </w:style>
  <w:style w:type="paragraph" w:customStyle="1" w:styleId="Bibliografia3">
    <w:name w:val="Bibliografia3"/>
    <w:basedOn w:val="Normalny"/>
    <w:autoRedefine/>
    <w:uiPriority w:val="99"/>
    <w:rsid w:val="002C26C1"/>
    <w:pPr>
      <w:suppressAutoHyphens/>
      <w:spacing w:line="360" w:lineRule="auto"/>
      <w:ind w:left="567" w:hanging="567"/>
      <w:jc w:val="both"/>
    </w:pPr>
    <w:rPr>
      <w:lang w:eastAsia="ar-SA"/>
    </w:rPr>
  </w:style>
  <w:style w:type="paragraph" w:customStyle="1" w:styleId="Wypunktowanemylniki">
    <w:name w:val="Wypunktowane myślniki"/>
    <w:basedOn w:val="Normalny"/>
    <w:autoRedefine/>
    <w:uiPriority w:val="99"/>
    <w:rsid w:val="002C26C1"/>
    <w:pPr>
      <w:numPr>
        <w:numId w:val="17"/>
      </w:numPr>
      <w:suppressAutoHyphens/>
      <w:spacing w:line="360" w:lineRule="auto"/>
      <w:jc w:val="both"/>
    </w:pPr>
    <w:rPr>
      <w:lang w:eastAsia="ar-SA"/>
    </w:rPr>
  </w:style>
  <w:style w:type="paragraph" w:customStyle="1" w:styleId="Tyturysunkow">
    <w:name w:val="Tytuł rysunkow"/>
    <w:basedOn w:val="Tekstpodstawowy2"/>
    <w:autoRedefine/>
    <w:uiPriority w:val="99"/>
    <w:rsid w:val="002C26C1"/>
    <w:pPr>
      <w:suppressAutoHyphens/>
      <w:spacing w:after="0" w:line="240" w:lineRule="auto"/>
      <w:ind w:left="1134" w:hanging="1134"/>
      <w:jc w:val="both"/>
    </w:pPr>
    <w:rPr>
      <w:b/>
      <w:sz w:val="20"/>
      <w:lang w:eastAsia="ar-SA"/>
    </w:rPr>
  </w:style>
  <w:style w:type="paragraph" w:customStyle="1" w:styleId="Zrodlo">
    <w:name w:val="Zrodlo"/>
    <w:basedOn w:val="Tekstpodstawowy2"/>
    <w:autoRedefine/>
    <w:uiPriority w:val="99"/>
    <w:rsid w:val="002C26C1"/>
    <w:pPr>
      <w:suppressAutoHyphens/>
      <w:spacing w:after="0" w:line="240" w:lineRule="auto"/>
      <w:ind w:left="709" w:hanging="709"/>
      <w:jc w:val="both"/>
    </w:pPr>
    <w:rPr>
      <w:sz w:val="20"/>
      <w:lang w:eastAsia="ar-SA"/>
    </w:rPr>
  </w:style>
  <w:style w:type="character" w:customStyle="1" w:styleId="Odwoanieprzypisudolnego2">
    <w:name w:val="Odwołanie przypisu dolnego2"/>
    <w:uiPriority w:val="99"/>
    <w:rsid w:val="000F5FD7"/>
    <w:rPr>
      <w:vertAlign w:val="superscript"/>
    </w:rPr>
  </w:style>
  <w:style w:type="character" w:customStyle="1" w:styleId="Cytat1">
    <w:name w:val="Cytat1"/>
    <w:uiPriority w:val="99"/>
    <w:rsid w:val="000F5FD7"/>
    <w:rPr>
      <w:i/>
    </w:rPr>
  </w:style>
  <w:style w:type="character" w:customStyle="1" w:styleId="ZnakZnak112">
    <w:name w:val="Znak Znak112"/>
    <w:basedOn w:val="Domylnaczcionkaakapitu"/>
    <w:uiPriority w:val="99"/>
    <w:semiHidden/>
    <w:rsid w:val="00690D6F"/>
    <w:rPr>
      <w:rFonts w:cs="Times New Roman"/>
      <w:sz w:val="20"/>
      <w:szCs w:val="20"/>
    </w:rPr>
  </w:style>
  <w:style w:type="paragraph" w:customStyle="1" w:styleId="Akapitzlist4">
    <w:name w:val="Akapit z listą4"/>
    <w:basedOn w:val="Normalny"/>
    <w:uiPriority w:val="99"/>
    <w:rsid w:val="002268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34">
    <w:name w:val="Znak Znak34"/>
    <w:basedOn w:val="Domylnaczcionkaakapitu"/>
    <w:uiPriority w:val="99"/>
    <w:rsid w:val="002268F9"/>
    <w:rPr>
      <w:rFonts w:cs="Times New Roman"/>
      <w:sz w:val="20"/>
      <w:szCs w:val="20"/>
    </w:rPr>
  </w:style>
  <w:style w:type="paragraph" w:customStyle="1" w:styleId="uzasadnienie">
    <w:name w:val="uzasadnienie"/>
    <w:basedOn w:val="Normalny"/>
    <w:uiPriority w:val="99"/>
    <w:rsid w:val="00FC3DC5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uiPriority w:val="99"/>
    <w:rsid w:val="00FC3DC5"/>
    <w:pPr>
      <w:autoSpaceDE w:val="0"/>
      <w:autoSpaceDN w:val="0"/>
      <w:adjustRightInd w:val="0"/>
    </w:pPr>
    <w:rPr>
      <w:rFonts w:ascii="EUAlbertina" w:hAnsi="EUAlbertina"/>
    </w:rPr>
  </w:style>
  <w:style w:type="paragraph" w:customStyle="1" w:styleId="NoSpacing1">
    <w:name w:val="No Spacing1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editiontitle">
    <w:name w:val="editiontitle"/>
    <w:basedOn w:val="Domylnaczcionkaakapitu"/>
    <w:uiPriority w:val="99"/>
    <w:rsid w:val="00D37FF3"/>
    <w:rPr>
      <w:rFonts w:cs="Times New Roman"/>
    </w:rPr>
  </w:style>
  <w:style w:type="paragraph" w:customStyle="1" w:styleId="NoSpacing2">
    <w:name w:val="No Spacing2"/>
    <w:uiPriority w:val="99"/>
    <w:rsid w:val="00D37FF3"/>
    <w:pPr>
      <w:suppressAutoHyphens/>
      <w:jc w:val="both"/>
    </w:pPr>
    <w:rPr>
      <w:szCs w:val="22"/>
      <w:lang w:eastAsia="zh-CN"/>
    </w:rPr>
  </w:style>
  <w:style w:type="character" w:customStyle="1" w:styleId="plainlinks">
    <w:name w:val="plainlinks"/>
    <w:basedOn w:val="Domylnaczcionkaakapitu"/>
    <w:uiPriority w:val="99"/>
    <w:rsid w:val="00C0372D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41489F"/>
    <w:rPr>
      <w:rFonts w:cs="Times New Roman"/>
      <w:i/>
      <w:iCs/>
      <w:color w:val="808080"/>
    </w:rPr>
  </w:style>
  <w:style w:type="character" w:customStyle="1" w:styleId="ZnakZnak71">
    <w:name w:val="Znak Znak71"/>
    <w:basedOn w:val="Domylnaczcionkaakapitu"/>
    <w:uiPriority w:val="99"/>
    <w:rsid w:val="0041489F"/>
    <w:rPr>
      <w:rFonts w:cs="Times New Roman"/>
      <w:bCs/>
      <w:color w:val="000000"/>
      <w:lang w:eastAsia="en-US"/>
    </w:rPr>
  </w:style>
  <w:style w:type="character" w:customStyle="1" w:styleId="subtitlechar">
    <w:name w:val="subtitlechar"/>
    <w:basedOn w:val="Domylnaczcionkaakapitu"/>
    <w:uiPriority w:val="99"/>
    <w:rsid w:val="0041489F"/>
    <w:rPr>
      <w:rFonts w:cs="Times New Roman"/>
    </w:rPr>
  </w:style>
  <w:style w:type="character" w:customStyle="1" w:styleId="ZnakZnak84">
    <w:name w:val="Znak Znak84"/>
    <w:basedOn w:val="Domylnaczcionkaakapitu"/>
    <w:uiPriority w:val="99"/>
    <w:rsid w:val="0041489F"/>
    <w:rPr>
      <w:rFonts w:ascii="Cambria" w:hAnsi="Cambria" w:cs="Times New Roman"/>
      <w:b/>
      <w:color w:val="365F91"/>
      <w:sz w:val="28"/>
      <w:szCs w:val="28"/>
      <w:lang w:eastAsia="en-US"/>
    </w:rPr>
  </w:style>
  <w:style w:type="character" w:customStyle="1" w:styleId="ZnakZnak61">
    <w:name w:val="Znak Znak61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53">
    <w:name w:val="Znak Znak53"/>
    <w:basedOn w:val="Domylnaczcionkaakapitu"/>
    <w:uiPriority w:val="99"/>
    <w:semiHidden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a7">
    <w:name w:val="a"/>
    <w:basedOn w:val="Domylnaczcionkaakapitu"/>
    <w:uiPriority w:val="99"/>
    <w:rsid w:val="0041489F"/>
    <w:rPr>
      <w:rFonts w:cs="Times New Roman"/>
    </w:rPr>
  </w:style>
  <w:style w:type="character" w:customStyle="1" w:styleId="l6">
    <w:name w:val="l6"/>
    <w:basedOn w:val="Domylnaczcionkaakapitu"/>
    <w:uiPriority w:val="99"/>
    <w:rsid w:val="0041489F"/>
    <w:rPr>
      <w:rFonts w:cs="Times New Roman"/>
    </w:rPr>
  </w:style>
  <w:style w:type="character" w:customStyle="1" w:styleId="l">
    <w:name w:val="l"/>
    <w:basedOn w:val="Domylnaczcionkaakapitu"/>
    <w:uiPriority w:val="99"/>
    <w:rsid w:val="0041489F"/>
    <w:rPr>
      <w:rFonts w:cs="Times New Roman"/>
    </w:rPr>
  </w:style>
  <w:style w:type="character" w:customStyle="1" w:styleId="author">
    <w:name w:val="author"/>
    <w:basedOn w:val="Domylnaczcionkaakapitu"/>
    <w:uiPriority w:val="99"/>
    <w:rsid w:val="0041489F"/>
    <w:rPr>
      <w:rFonts w:cs="Times New Roman"/>
    </w:rPr>
  </w:style>
  <w:style w:type="character" w:customStyle="1" w:styleId="date">
    <w:name w:val="date"/>
    <w:basedOn w:val="Domylnaczcionkaakapitu"/>
    <w:uiPriority w:val="99"/>
    <w:rsid w:val="0041489F"/>
    <w:rPr>
      <w:rFonts w:cs="Times New Roman"/>
    </w:rPr>
  </w:style>
  <w:style w:type="character" w:customStyle="1" w:styleId="news-list-category">
    <w:name w:val="news-list-category"/>
    <w:basedOn w:val="Domylnaczcionkaakapitu"/>
    <w:uiPriority w:val="99"/>
    <w:rsid w:val="0041489F"/>
    <w:rPr>
      <w:rFonts w:cs="Times New Roman"/>
    </w:rPr>
  </w:style>
  <w:style w:type="paragraph" w:styleId="Listapunktowana2">
    <w:name w:val="List Bullet 2"/>
    <w:basedOn w:val="Normalny"/>
    <w:uiPriority w:val="99"/>
    <w:locked/>
    <w:rsid w:val="0041489F"/>
    <w:pPr>
      <w:numPr>
        <w:numId w:val="29"/>
      </w:numPr>
      <w:tabs>
        <w:tab w:val="num" w:pos="643"/>
      </w:tabs>
      <w:spacing w:line="360" w:lineRule="auto"/>
      <w:ind w:left="643" w:hanging="360"/>
      <w:contextualSpacing/>
      <w:jc w:val="both"/>
    </w:pPr>
    <w:rPr>
      <w:bCs/>
      <w:color w:val="000000"/>
    </w:rPr>
  </w:style>
  <w:style w:type="character" w:customStyle="1" w:styleId="ZnakZnak44">
    <w:name w:val="Znak Znak44"/>
    <w:basedOn w:val="Domylnaczcionkaakapitu"/>
    <w:uiPriority w:val="99"/>
    <w:rsid w:val="0041489F"/>
    <w:rPr>
      <w:rFonts w:cs="Times New Roman"/>
      <w:color w:val="000000"/>
      <w:sz w:val="24"/>
      <w:szCs w:val="24"/>
      <w:lang w:eastAsia="en-US"/>
    </w:rPr>
  </w:style>
  <w:style w:type="character" w:customStyle="1" w:styleId="ZnakZnak24">
    <w:name w:val="Znak Znak24"/>
    <w:basedOn w:val="Domylnaczcionkaakapitu"/>
    <w:uiPriority w:val="99"/>
    <w:semiHidden/>
    <w:rsid w:val="0041489F"/>
    <w:rPr>
      <w:rFonts w:ascii="Times New Roman" w:hAnsi="Times New Roman" w:cs="Times New Roman"/>
      <w:bCs/>
      <w:color w:val="000000"/>
    </w:rPr>
  </w:style>
  <w:style w:type="character" w:styleId="UyteHipercze">
    <w:name w:val="FollowedHyperlink"/>
    <w:basedOn w:val="Domylnaczcionkaakapitu"/>
    <w:uiPriority w:val="99"/>
    <w:semiHidden/>
    <w:locked/>
    <w:rsid w:val="0041489F"/>
    <w:rPr>
      <w:rFonts w:cs="Times New Roman"/>
      <w:color w:val="800080"/>
      <w:u w:val="single"/>
    </w:rPr>
  </w:style>
  <w:style w:type="paragraph" w:customStyle="1" w:styleId="rtejustify">
    <w:name w:val="rtejustify"/>
    <w:basedOn w:val="Normalny"/>
    <w:uiPriority w:val="99"/>
    <w:rsid w:val="0041489F"/>
    <w:pPr>
      <w:spacing w:before="100" w:beforeAutospacing="1" w:after="100" w:afterAutospacing="1"/>
    </w:pPr>
  </w:style>
  <w:style w:type="character" w:customStyle="1" w:styleId="Odwo3anieprzypisudolnego">
    <w:name w:val="Odwo3anie przypisu dolnego"/>
    <w:uiPriority w:val="99"/>
    <w:rsid w:val="00576E9C"/>
    <w:rPr>
      <w:color w:val="000000"/>
      <w:sz w:val="20"/>
    </w:rPr>
  </w:style>
  <w:style w:type="character" w:customStyle="1" w:styleId="text0">
    <w:name w:val="text"/>
    <w:uiPriority w:val="99"/>
    <w:rsid w:val="00576E9C"/>
    <w:rPr>
      <w:color w:val="000000"/>
    </w:rPr>
  </w:style>
  <w:style w:type="character" w:customStyle="1" w:styleId="textexposedshow">
    <w:name w:val="text_exposed_show"/>
    <w:basedOn w:val="Domylnaczcionkaakapitu"/>
    <w:uiPriority w:val="99"/>
    <w:rsid w:val="00840E55"/>
    <w:rPr>
      <w:rFonts w:cs="Times New Roman"/>
    </w:rPr>
  </w:style>
  <w:style w:type="character" w:customStyle="1" w:styleId="titel">
    <w:name w:val="titel"/>
    <w:basedOn w:val="Domylnaczcionkaakapitu"/>
    <w:uiPriority w:val="99"/>
    <w:rsid w:val="00840E55"/>
    <w:rPr>
      <w:rFonts w:cs="Times New Roman"/>
    </w:rPr>
  </w:style>
  <w:style w:type="paragraph" w:customStyle="1" w:styleId="pod">
    <w:name w:val="pod"/>
    <w:basedOn w:val="Normalny"/>
    <w:uiPriority w:val="99"/>
    <w:rsid w:val="00840E55"/>
    <w:pPr>
      <w:spacing w:before="100" w:beforeAutospacing="1" w:after="100" w:afterAutospacing="1"/>
    </w:pPr>
  </w:style>
  <w:style w:type="paragraph" w:customStyle="1" w:styleId="sdfootnote">
    <w:name w:val="sdfootnote"/>
    <w:basedOn w:val="Normalny"/>
    <w:uiPriority w:val="99"/>
    <w:rsid w:val="00A053D5"/>
    <w:pPr>
      <w:spacing w:before="100" w:beforeAutospacing="1"/>
      <w:ind w:left="284" w:hanging="284"/>
    </w:pPr>
    <w:rPr>
      <w:sz w:val="20"/>
      <w:szCs w:val="20"/>
    </w:rPr>
  </w:style>
  <w:style w:type="paragraph" w:customStyle="1" w:styleId="Bezodstpw4">
    <w:name w:val="Bez odstępów4"/>
    <w:uiPriority w:val="99"/>
    <w:rsid w:val="00DA7EDB"/>
    <w:pPr>
      <w:suppressAutoHyphens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ZnakZnak85">
    <w:name w:val="Znak Znak85"/>
    <w:basedOn w:val="Domylnaczcionkaakapitu"/>
    <w:uiPriority w:val="99"/>
    <w:rsid w:val="003A4C6E"/>
    <w:rPr>
      <w:rFonts w:cs="Times New Roman"/>
      <w:sz w:val="24"/>
      <w:szCs w:val="24"/>
      <w:lang w:val="en-GB" w:eastAsia="pl-PL" w:bidi="ar-SA"/>
    </w:rPr>
  </w:style>
  <w:style w:type="paragraph" w:customStyle="1" w:styleId="Zwykly">
    <w:name w:val="Zwykly"/>
    <w:basedOn w:val="Normalny"/>
    <w:link w:val="ZwyklyZnak"/>
    <w:uiPriority w:val="99"/>
    <w:rsid w:val="003A4C6E"/>
    <w:pPr>
      <w:tabs>
        <w:tab w:val="left" w:pos="360"/>
      </w:tabs>
      <w:suppressAutoHyphens/>
      <w:spacing w:after="40"/>
      <w:jc w:val="both"/>
    </w:pPr>
    <w:rPr>
      <w:lang w:eastAsia="ar-SA"/>
    </w:rPr>
  </w:style>
  <w:style w:type="character" w:customStyle="1" w:styleId="ZwyklyZnak">
    <w:name w:val="Zwykly Znak"/>
    <w:basedOn w:val="Domylnaczcionkaakapitu"/>
    <w:link w:val="Zwykly"/>
    <w:uiPriority w:val="99"/>
    <w:locked/>
    <w:rsid w:val="003A4C6E"/>
    <w:rPr>
      <w:rFonts w:cs="Times New Roman"/>
      <w:sz w:val="24"/>
      <w:szCs w:val="24"/>
      <w:lang w:val="pl-PL" w:eastAsia="ar-SA" w:bidi="ar-SA"/>
    </w:rPr>
  </w:style>
  <w:style w:type="numbering" w:customStyle="1" w:styleId="WWNum5">
    <w:name w:val="WWNum5"/>
    <w:rsid w:val="002C6CD6"/>
    <w:pPr>
      <w:numPr>
        <w:numId w:val="28"/>
      </w:numPr>
    </w:pPr>
  </w:style>
  <w:style w:type="numbering" w:styleId="111111">
    <w:name w:val="Outline List 2"/>
    <w:basedOn w:val="Bezlisty"/>
    <w:uiPriority w:val="99"/>
    <w:semiHidden/>
    <w:unhideWhenUsed/>
    <w:locked/>
    <w:rsid w:val="002C6CD6"/>
    <w:pPr>
      <w:numPr>
        <w:numId w:val="6"/>
      </w:numPr>
    </w:pPr>
  </w:style>
  <w:style w:type="numbering" w:customStyle="1" w:styleId="WWNum6">
    <w:name w:val="WWNum6"/>
    <w:rsid w:val="002C6CD6"/>
    <w:pPr>
      <w:numPr>
        <w:numId w:val="2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ZRÓWNOWAŻONY ROZWÓJ</vt:lpstr>
    </vt:vector>
  </TitlesOfParts>
  <Company>Państwowa Wyższa Szkoła Zawodowa w Raciborzu</Company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ZRÓWNOWAŻONY ROZWÓJ</dc:title>
  <dc:creator>Leszek Krajewski</dc:creator>
  <cp:lastModifiedBy>User</cp:lastModifiedBy>
  <cp:revision>2</cp:revision>
  <cp:lastPrinted>2013-03-06T10:04:00Z</cp:lastPrinted>
  <dcterms:created xsi:type="dcterms:W3CDTF">2017-07-01T07:14:00Z</dcterms:created>
  <dcterms:modified xsi:type="dcterms:W3CDTF">2017-07-01T07:14:00Z</dcterms:modified>
</cp:coreProperties>
</file>